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DB" w:rsidRPr="001E52DB" w:rsidRDefault="00AD71E5" w:rsidP="001E52DB">
      <w:pPr>
        <w:pStyle w:val="a5"/>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2625090</wp:posOffset>
            </wp:positionH>
            <wp:positionV relativeFrom="paragraph">
              <wp:posOffset>-139065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800100"/>
                    </a:xfrm>
                    <a:prstGeom prst="rect">
                      <a:avLst/>
                    </a:prstGeom>
                    <a:noFill/>
                  </pic:spPr>
                </pic:pic>
              </a:graphicData>
            </a:graphic>
          </wp:anchor>
        </w:drawing>
      </w:r>
    </w:p>
    <w:p w:rsidR="001E52DB" w:rsidRPr="001E52DB" w:rsidRDefault="001E52DB" w:rsidP="001E52DB">
      <w:pPr>
        <w:pStyle w:val="a5"/>
        <w:jc w:val="both"/>
        <w:rPr>
          <w:rFonts w:ascii="Times New Roman" w:hAnsi="Times New Roman" w:cs="Times New Roman"/>
          <w:sz w:val="28"/>
          <w:szCs w:val="28"/>
        </w:rPr>
      </w:pPr>
    </w:p>
    <w:p w:rsidR="001E52DB" w:rsidRPr="001E52DB" w:rsidRDefault="001E52DB" w:rsidP="001E52DB">
      <w:pPr>
        <w:pStyle w:val="a5"/>
        <w:jc w:val="both"/>
        <w:rPr>
          <w:rFonts w:ascii="Times New Roman" w:hAnsi="Times New Roman" w:cs="Times New Roman"/>
          <w:sz w:val="28"/>
          <w:szCs w:val="28"/>
        </w:rPr>
      </w:pPr>
    </w:p>
    <w:p w:rsidR="001E52DB" w:rsidRPr="001E52DB" w:rsidRDefault="001E52DB" w:rsidP="001E52DB">
      <w:pPr>
        <w:pStyle w:val="a5"/>
        <w:jc w:val="both"/>
        <w:rPr>
          <w:rFonts w:ascii="Times New Roman" w:hAnsi="Times New Roman" w:cs="Times New Roman"/>
          <w:sz w:val="28"/>
          <w:szCs w:val="28"/>
        </w:rPr>
      </w:pPr>
    </w:p>
    <w:p w:rsidR="001E52DB" w:rsidRPr="001E52DB" w:rsidRDefault="001E52DB" w:rsidP="001E52DB">
      <w:pPr>
        <w:pStyle w:val="a5"/>
        <w:jc w:val="center"/>
        <w:rPr>
          <w:rFonts w:ascii="Times New Roman" w:hAnsi="Times New Roman" w:cs="Times New Roman"/>
          <w:b/>
          <w:sz w:val="28"/>
          <w:szCs w:val="28"/>
        </w:rPr>
      </w:pPr>
      <w:r w:rsidRPr="001E52DB">
        <w:rPr>
          <w:rFonts w:ascii="Times New Roman" w:hAnsi="Times New Roman" w:cs="Times New Roman"/>
          <w:b/>
          <w:sz w:val="28"/>
          <w:szCs w:val="28"/>
        </w:rPr>
        <w:t>Совет депутатов</w:t>
      </w:r>
    </w:p>
    <w:p w:rsidR="001E52DB" w:rsidRPr="001E52DB" w:rsidRDefault="001E52DB" w:rsidP="001E52DB">
      <w:pPr>
        <w:pStyle w:val="a5"/>
        <w:jc w:val="center"/>
        <w:rPr>
          <w:rFonts w:ascii="Times New Roman" w:hAnsi="Times New Roman" w:cs="Times New Roman"/>
          <w:b/>
          <w:sz w:val="28"/>
          <w:szCs w:val="28"/>
        </w:rPr>
      </w:pPr>
      <w:proofErr w:type="spellStart"/>
      <w:r w:rsidRPr="001E52DB">
        <w:rPr>
          <w:rFonts w:ascii="Times New Roman" w:hAnsi="Times New Roman" w:cs="Times New Roman"/>
          <w:b/>
          <w:sz w:val="28"/>
          <w:szCs w:val="28"/>
        </w:rPr>
        <w:t>Беленинского</w:t>
      </w:r>
      <w:proofErr w:type="spellEnd"/>
      <w:r w:rsidRPr="001E52DB">
        <w:rPr>
          <w:rFonts w:ascii="Times New Roman" w:hAnsi="Times New Roman" w:cs="Times New Roman"/>
          <w:b/>
          <w:sz w:val="28"/>
          <w:szCs w:val="28"/>
        </w:rPr>
        <w:t xml:space="preserve">  сельского    поселения</w:t>
      </w:r>
    </w:p>
    <w:p w:rsidR="001E52DB" w:rsidRPr="001E52DB" w:rsidRDefault="001E52DB" w:rsidP="001E52DB">
      <w:pPr>
        <w:pStyle w:val="a5"/>
        <w:jc w:val="center"/>
        <w:rPr>
          <w:rFonts w:ascii="Times New Roman" w:hAnsi="Times New Roman" w:cs="Times New Roman"/>
          <w:b/>
          <w:sz w:val="28"/>
          <w:szCs w:val="28"/>
        </w:rPr>
      </w:pPr>
      <w:proofErr w:type="spellStart"/>
      <w:r w:rsidRPr="001E52DB">
        <w:rPr>
          <w:rFonts w:ascii="Times New Roman" w:hAnsi="Times New Roman" w:cs="Times New Roman"/>
          <w:b/>
          <w:sz w:val="28"/>
          <w:szCs w:val="28"/>
        </w:rPr>
        <w:t>Сафоновского</w:t>
      </w:r>
      <w:proofErr w:type="spellEnd"/>
      <w:r w:rsidRPr="001E52DB">
        <w:rPr>
          <w:rFonts w:ascii="Times New Roman" w:hAnsi="Times New Roman" w:cs="Times New Roman"/>
          <w:b/>
          <w:sz w:val="28"/>
          <w:szCs w:val="28"/>
        </w:rPr>
        <w:t xml:space="preserve"> района Смоленской области</w:t>
      </w:r>
    </w:p>
    <w:p w:rsidR="001E52DB" w:rsidRPr="001E52DB" w:rsidRDefault="001E52DB" w:rsidP="001E52DB">
      <w:pPr>
        <w:pStyle w:val="a5"/>
        <w:jc w:val="center"/>
        <w:rPr>
          <w:rFonts w:ascii="Times New Roman" w:hAnsi="Times New Roman" w:cs="Times New Roman"/>
          <w:sz w:val="28"/>
          <w:szCs w:val="28"/>
        </w:rPr>
      </w:pPr>
    </w:p>
    <w:p w:rsidR="001E52DB" w:rsidRPr="001E52DB" w:rsidRDefault="001E52DB" w:rsidP="001E52DB">
      <w:pPr>
        <w:pStyle w:val="a5"/>
        <w:jc w:val="center"/>
        <w:rPr>
          <w:rFonts w:ascii="Times New Roman" w:hAnsi="Times New Roman" w:cs="Times New Roman"/>
          <w:b/>
          <w:sz w:val="28"/>
          <w:szCs w:val="28"/>
        </w:rPr>
      </w:pPr>
      <w:r w:rsidRPr="001E52DB">
        <w:rPr>
          <w:rFonts w:ascii="Times New Roman" w:hAnsi="Times New Roman" w:cs="Times New Roman"/>
          <w:b/>
          <w:sz w:val="28"/>
          <w:szCs w:val="28"/>
        </w:rPr>
        <w:t>РЕШЕНИЕ</w:t>
      </w:r>
    </w:p>
    <w:p w:rsidR="001E52DB" w:rsidRPr="001E52DB" w:rsidRDefault="001E52DB" w:rsidP="001E52DB">
      <w:pPr>
        <w:pStyle w:val="a5"/>
        <w:jc w:val="center"/>
        <w:rPr>
          <w:rFonts w:ascii="Times New Roman" w:hAnsi="Times New Roman" w:cs="Times New Roman"/>
          <w:sz w:val="28"/>
          <w:szCs w:val="28"/>
        </w:rPr>
      </w:pPr>
    </w:p>
    <w:p w:rsidR="001E52DB" w:rsidRPr="001E52DB" w:rsidRDefault="00C1618E" w:rsidP="001E52DB">
      <w:pPr>
        <w:pStyle w:val="a5"/>
        <w:jc w:val="both"/>
        <w:rPr>
          <w:rFonts w:ascii="Times New Roman" w:hAnsi="Times New Roman" w:cs="Times New Roman"/>
          <w:sz w:val="28"/>
          <w:szCs w:val="28"/>
        </w:rPr>
      </w:pPr>
      <w:r>
        <w:rPr>
          <w:rFonts w:ascii="Times New Roman" w:hAnsi="Times New Roman" w:cs="Times New Roman"/>
          <w:sz w:val="28"/>
          <w:szCs w:val="28"/>
        </w:rPr>
        <w:t>от     12.11.2009       № 18</w:t>
      </w:r>
    </w:p>
    <w:p w:rsidR="001E52DB" w:rsidRPr="001E52DB" w:rsidRDefault="001E52DB" w:rsidP="001E52DB">
      <w:pPr>
        <w:pStyle w:val="a5"/>
        <w:jc w:val="both"/>
        <w:rPr>
          <w:rFonts w:ascii="Times New Roman" w:hAnsi="Times New Roman" w:cs="Times New Roman"/>
          <w:sz w:val="28"/>
          <w:szCs w:val="28"/>
        </w:rPr>
      </w:pPr>
    </w:p>
    <w:p w:rsidR="00D87C7E" w:rsidRPr="00D87C7E" w:rsidRDefault="00D87C7E" w:rsidP="00D87C7E">
      <w:pPr>
        <w:pStyle w:val="a5"/>
        <w:rPr>
          <w:rFonts w:ascii="Times New Roman" w:hAnsi="Times New Roman" w:cs="Times New Roman"/>
          <w:sz w:val="28"/>
          <w:szCs w:val="28"/>
        </w:rPr>
      </w:pPr>
      <w:r w:rsidRPr="00D87C7E">
        <w:rPr>
          <w:rFonts w:ascii="Times New Roman" w:hAnsi="Times New Roman" w:cs="Times New Roman"/>
          <w:sz w:val="28"/>
          <w:szCs w:val="28"/>
        </w:rPr>
        <w:t>Об утверждении Регламента</w:t>
      </w:r>
    </w:p>
    <w:p w:rsidR="00D87C7E" w:rsidRDefault="00D87C7E" w:rsidP="00D87C7E">
      <w:pPr>
        <w:pStyle w:val="a5"/>
        <w:rPr>
          <w:rFonts w:ascii="Times New Roman" w:hAnsi="Times New Roman" w:cs="Times New Roman"/>
          <w:sz w:val="28"/>
          <w:szCs w:val="28"/>
        </w:rPr>
      </w:pPr>
      <w:r>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Беленинского</w:t>
      </w:r>
      <w:proofErr w:type="spellEnd"/>
    </w:p>
    <w:p w:rsidR="00D87C7E" w:rsidRDefault="00D87C7E" w:rsidP="00D87C7E">
      <w:pPr>
        <w:pStyle w:val="a5"/>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Сафоновского</w:t>
      </w:r>
      <w:proofErr w:type="spellEnd"/>
    </w:p>
    <w:p w:rsidR="00D87C7E" w:rsidRDefault="00D87C7E" w:rsidP="00D87C7E">
      <w:pPr>
        <w:pStyle w:val="a5"/>
        <w:rPr>
          <w:rFonts w:ascii="Times New Roman" w:hAnsi="Times New Roman" w:cs="Times New Roman"/>
          <w:sz w:val="28"/>
          <w:szCs w:val="28"/>
        </w:rPr>
      </w:pPr>
      <w:r>
        <w:rPr>
          <w:rFonts w:ascii="Times New Roman" w:hAnsi="Times New Roman" w:cs="Times New Roman"/>
          <w:sz w:val="28"/>
          <w:szCs w:val="28"/>
        </w:rPr>
        <w:t>района Смоленской области</w:t>
      </w:r>
    </w:p>
    <w:p w:rsidR="00D87C7E" w:rsidRDefault="00D87C7E" w:rsidP="00D87C7E">
      <w:pPr>
        <w:pStyle w:val="a5"/>
        <w:rPr>
          <w:rFonts w:ascii="Times New Roman" w:hAnsi="Times New Roman" w:cs="Times New Roman"/>
          <w:color w:val="000000"/>
          <w:spacing w:val="1"/>
          <w:sz w:val="28"/>
          <w:szCs w:val="28"/>
        </w:rPr>
      </w:pPr>
    </w:p>
    <w:p w:rsidR="00AD71E5" w:rsidRDefault="00AD71E5" w:rsidP="00D87C7E">
      <w:pPr>
        <w:pStyle w:val="a5"/>
        <w:rPr>
          <w:rFonts w:ascii="Times New Roman" w:hAnsi="Times New Roman" w:cs="Times New Roman"/>
          <w:color w:val="000000"/>
          <w:spacing w:val="1"/>
          <w:sz w:val="28"/>
          <w:szCs w:val="28"/>
        </w:rPr>
      </w:pPr>
    </w:p>
    <w:p w:rsidR="001E52DB" w:rsidRDefault="00A029FC" w:rsidP="00D87C7E">
      <w:pPr>
        <w:pStyle w:val="a5"/>
        <w:ind w:firstLine="708"/>
        <w:rPr>
          <w:rFonts w:ascii="Times New Roman" w:hAnsi="Times New Roman" w:cs="Times New Roman"/>
          <w:sz w:val="28"/>
          <w:szCs w:val="28"/>
        </w:rPr>
      </w:pPr>
      <w:r w:rsidRPr="00A029FC">
        <w:rPr>
          <w:rFonts w:ascii="Times New Roman" w:hAnsi="Times New Roman" w:cs="Times New Roman"/>
          <w:color w:val="000000"/>
          <w:spacing w:val="1"/>
          <w:sz w:val="28"/>
          <w:szCs w:val="28"/>
        </w:rPr>
        <w:t xml:space="preserve">Совет депутатов </w:t>
      </w:r>
      <w:proofErr w:type="spellStart"/>
      <w:r>
        <w:rPr>
          <w:rFonts w:ascii="Times New Roman" w:hAnsi="Times New Roman" w:cs="Times New Roman"/>
          <w:color w:val="000000"/>
          <w:spacing w:val="5"/>
          <w:sz w:val="28"/>
          <w:szCs w:val="28"/>
        </w:rPr>
        <w:t>Беленинского</w:t>
      </w:r>
      <w:proofErr w:type="spellEnd"/>
      <w:r w:rsidRPr="00A029FC">
        <w:rPr>
          <w:rFonts w:ascii="Times New Roman" w:hAnsi="Times New Roman" w:cs="Times New Roman"/>
          <w:color w:val="000000"/>
          <w:spacing w:val="5"/>
          <w:sz w:val="28"/>
          <w:szCs w:val="28"/>
        </w:rPr>
        <w:t xml:space="preserve"> сельского поселения </w:t>
      </w:r>
      <w:proofErr w:type="spellStart"/>
      <w:r w:rsidRPr="00A029FC">
        <w:rPr>
          <w:rFonts w:ascii="Times New Roman" w:hAnsi="Times New Roman" w:cs="Times New Roman"/>
          <w:color w:val="000000"/>
          <w:spacing w:val="5"/>
          <w:sz w:val="28"/>
          <w:szCs w:val="28"/>
        </w:rPr>
        <w:t>Сафоновского</w:t>
      </w:r>
      <w:proofErr w:type="spellEnd"/>
      <w:r w:rsidRPr="00A029FC">
        <w:rPr>
          <w:rFonts w:ascii="Times New Roman" w:hAnsi="Times New Roman" w:cs="Times New Roman"/>
          <w:color w:val="000000"/>
          <w:spacing w:val="5"/>
          <w:sz w:val="28"/>
          <w:szCs w:val="28"/>
        </w:rPr>
        <w:t xml:space="preserve"> </w:t>
      </w:r>
      <w:r w:rsidRPr="00A029FC">
        <w:rPr>
          <w:rFonts w:ascii="Times New Roman" w:hAnsi="Times New Roman" w:cs="Times New Roman"/>
          <w:color w:val="000000"/>
          <w:spacing w:val="12"/>
          <w:sz w:val="28"/>
          <w:szCs w:val="28"/>
        </w:rPr>
        <w:t>района Смоленской области</w:t>
      </w:r>
      <w:r w:rsidR="001E52DB" w:rsidRPr="00A029FC">
        <w:rPr>
          <w:rFonts w:ascii="Times New Roman" w:hAnsi="Times New Roman" w:cs="Times New Roman"/>
          <w:sz w:val="28"/>
          <w:szCs w:val="28"/>
        </w:rPr>
        <w:t xml:space="preserve"> </w:t>
      </w:r>
    </w:p>
    <w:p w:rsidR="00A029FC" w:rsidRPr="00A029FC" w:rsidRDefault="00A029FC" w:rsidP="001E52DB">
      <w:pPr>
        <w:pStyle w:val="a5"/>
        <w:jc w:val="both"/>
        <w:rPr>
          <w:rFonts w:ascii="Times New Roman" w:hAnsi="Times New Roman" w:cs="Times New Roman"/>
          <w:sz w:val="28"/>
          <w:szCs w:val="28"/>
        </w:rPr>
      </w:pPr>
    </w:p>
    <w:p w:rsidR="001E52DB" w:rsidRPr="000F65EB" w:rsidRDefault="001E52DB" w:rsidP="001E52DB">
      <w:pPr>
        <w:pStyle w:val="a5"/>
        <w:ind w:firstLine="708"/>
        <w:jc w:val="both"/>
        <w:rPr>
          <w:rFonts w:ascii="Times New Roman" w:hAnsi="Times New Roman" w:cs="Times New Roman"/>
          <w:b/>
          <w:bCs/>
          <w:color w:val="000000"/>
          <w:sz w:val="28"/>
          <w:szCs w:val="28"/>
        </w:rPr>
      </w:pPr>
      <w:r w:rsidRPr="000F65EB">
        <w:rPr>
          <w:rFonts w:ascii="Times New Roman" w:hAnsi="Times New Roman" w:cs="Times New Roman"/>
          <w:b/>
          <w:bCs/>
          <w:color w:val="000000"/>
          <w:sz w:val="28"/>
          <w:szCs w:val="28"/>
        </w:rPr>
        <w:t>РЕШИЛ:</w:t>
      </w:r>
    </w:p>
    <w:p w:rsidR="001E52DB" w:rsidRPr="001E52DB" w:rsidRDefault="001E52DB" w:rsidP="001E52DB">
      <w:pPr>
        <w:pStyle w:val="a5"/>
        <w:jc w:val="both"/>
        <w:rPr>
          <w:rFonts w:ascii="Times New Roman" w:hAnsi="Times New Roman" w:cs="Times New Roman"/>
          <w:bCs/>
          <w:color w:val="000000"/>
          <w:sz w:val="28"/>
          <w:szCs w:val="28"/>
        </w:rPr>
      </w:pPr>
    </w:p>
    <w:p w:rsidR="00D87C7E" w:rsidRPr="00D87C7E" w:rsidRDefault="00D87C7E" w:rsidP="00AD71E5">
      <w:pPr>
        <w:pStyle w:val="a5"/>
        <w:ind w:firstLine="708"/>
        <w:jc w:val="both"/>
        <w:rPr>
          <w:rFonts w:ascii="Times New Roman" w:hAnsi="Times New Roman" w:cs="Times New Roman"/>
          <w:sz w:val="28"/>
          <w:szCs w:val="28"/>
        </w:rPr>
      </w:pPr>
      <w:r w:rsidRPr="00D87C7E">
        <w:rPr>
          <w:rFonts w:ascii="Times New Roman" w:hAnsi="Times New Roman" w:cs="Times New Roman"/>
          <w:sz w:val="28"/>
          <w:szCs w:val="28"/>
        </w:rPr>
        <w:t xml:space="preserve">1. Утвердить Регламент </w:t>
      </w:r>
      <w:r>
        <w:rPr>
          <w:rFonts w:ascii="Times New Roman" w:hAnsi="Times New Roman" w:cs="Times New Roman"/>
          <w:sz w:val="28"/>
          <w:szCs w:val="28"/>
        </w:rPr>
        <w:t xml:space="preserve"> </w:t>
      </w:r>
      <w:r w:rsidRPr="00A029FC">
        <w:rPr>
          <w:rFonts w:ascii="Times New Roman" w:hAnsi="Times New Roman" w:cs="Times New Roman"/>
          <w:color w:val="000000"/>
          <w:spacing w:val="1"/>
          <w:sz w:val="28"/>
          <w:szCs w:val="28"/>
        </w:rPr>
        <w:t xml:space="preserve">Совет депутатов </w:t>
      </w:r>
      <w:proofErr w:type="spellStart"/>
      <w:r>
        <w:rPr>
          <w:rFonts w:ascii="Times New Roman" w:hAnsi="Times New Roman" w:cs="Times New Roman"/>
          <w:color w:val="000000"/>
          <w:spacing w:val="5"/>
          <w:sz w:val="28"/>
          <w:szCs w:val="28"/>
        </w:rPr>
        <w:t>Беленинского</w:t>
      </w:r>
      <w:proofErr w:type="spellEnd"/>
      <w:r w:rsidR="00AD71E5">
        <w:rPr>
          <w:rFonts w:ascii="Times New Roman" w:hAnsi="Times New Roman" w:cs="Times New Roman"/>
          <w:color w:val="000000"/>
          <w:spacing w:val="5"/>
          <w:sz w:val="28"/>
          <w:szCs w:val="28"/>
        </w:rPr>
        <w:t xml:space="preserve"> сельского </w:t>
      </w:r>
      <w:r w:rsidRPr="00A029FC">
        <w:rPr>
          <w:rFonts w:ascii="Times New Roman" w:hAnsi="Times New Roman" w:cs="Times New Roman"/>
          <w:color w:val="000000"/>
          <w:spacing w:val="5"/>
          <w:sz w:val="28"/>
          <w:szCs w:val="28"/>
        </w:rPr>
        <w:t xml:space="preserve">поселения </w:t>
      </w:r>
      <w:proofErr w:type="spellStart"/>
      <w:r w:rsidRPr="00A029FC">
        <w:rPr>
          <w:rFonts w:ascii="Times New Roman" w:hAnsi="Times New Roman" w:cs="Times New Roman"/>
          <w:color w:val="000000"/>
          <w:spacing w:val="5"/>
          <w:sz w:val="28"/>
          <w:szCs w:val="28"/>
        </w:rPr>
        <w:t>Сафоновского</w:t>
      </w:r>
      <w:proofErr w:type="spellEnd"/>
      <w:r w:rsidRPr="00A029FC">
        <w:rPr>
          <w:rFonts w:ascii="Times New Roman" w:hAnsi="Times New Roman" w:cs="Times New Roman"/>
          <w:color w:val="000000"/>
          <w:spacing w:val="5"/>
          <w:sz w:val="28"/>
          <w:szCs w:val="28"/>
        </w:rPr>
        <w:t xml:space="preserve"> </w:t>
      </w:r>
      <w:r w:rsidRPr="00A029FC">
        <w:rPr>
          <w:rFonts w:ascii="Times New Roman" w:hAnsi="Times New Roman" w:cs="Times New Roman"/>
          <w:color w:val="000000"/>
          <w:spacing w:val="12"/>
          <w:sz w:val="28"/>
          <w:szCs w:val="28"/>
        </w:rPr>
        <w:t>района Смоленской области</w:t>
      </w:r>
      <w:r>
        <w:rPr>
          <w:rFonts w:ascii="Times New Roman" w:hAnsi="Times New Roman" w:cs="Times New Roman"/>
          <w:sz w:val="28"/>
          <w:szCs w:val="28"/>
        </w:rPr>
        <w:t>.</w:t>
      </w:r>
    </w:p>
    <w:p w:rsidR="00D87C7E" w:rsidRPr="00D87C7E" w:rsidRDefault="00D87C7E" w:rsidP="00AD71E5">
      <w:pPr>
        <w:pStyle w:val="a5"/>
        <w:ind w:firstLine="708"/>
        <w:jc w:val="both"/>
        <w:rPr>
          <w:rFonts w:ascii="Times New Roman" w:hAnsi="Times New Roman" w:cs="Times New Roman"/>
          <w:sz w:val="28"/>
          <w:szCs w:val="28"/>
        </w:rPr>
      </w:pPr>
      <w:r w:rsidRPr="00AD71E5">
        <w:rPr>
          <w:rFonts w:ascii="Times New Roman" w:hAnsi="Times New Roman" w:cs="Times New Roman"/>
          <w:sz w:val="28"/>
          <w:szCs w:val="28"/>
        </w:rPr>
        <w:t xml:space="preserve">2. Признать утратившим силу решение </w:t>
      </w:r>
      <w:r w:rsidR="00AD71E5" w:rsidRPr="00AD71E5">
        <w:rPr>
          <w:rFonts w:ascii="Times New Roman" w:hAnsi="Times New Roman" w:cs="Times New Roman"/>
          <w:color w:val="000000"/>
          <w:spacing w:val="1"/>
          <w:sz w:val="28"/>
          <w:szCs w:val="28"/>
        </w:rPr>
        <w:t xml:space="preserve">Совета депутатов </w:t>
      </w:r>
      <w:proofErr w:type="spellStart"/>
      <w:r w:rsidR="00AD71E5" w:rsidRPr="00AD71E5">
        <w:rPr>
          <w:rFonts w:ascii="Times New Roman" w:hAnsi="Times New Roman" w:cs="Times New Roman"/>
          <w:color w:val="000000"/>
          <w:spacing w:val="5"/>
          <w:sz w:val="28"/>
          <w:szCs w:val="28"/>
        </w:rPr>
        <w:t>Беленинского</w:t>
      </w:r>
      <w:proofErr w:type="spellEnd"/>
      <w:r w:rsidR="00AD71E5" w:rsidRPr="00AD71E5">
        <w:rPr>
          <w:rFonts w:ascii="Times New Roman" w:hAnsi="Times New Roman" w:cs="Times New Roman"/>
          <w:color w:val="000000"/>
          <w:spacing w:val="5"/>
          <w:sz w:val="28"/>
          <w:szCs w:val="28"/>
        </w:rPr>
        <w:t xml:space="preserve"> сельского поселения </w:t>
      </w:r>
      <w:proofErr w:type="spellStart"/>
      <w:r w:rsidR="00AD71E5" w:rsidRPr="00AD71E5">
        <w:rPr>
          <w:rFonts w:ascii="Times New Roman" w:hAnsi="Times New Roman" w:cs="Times New Roman"/>
          <w:color w:val="000000"/>
          <w:spacing w:val="5"/>
          <w:sz w:val="28"/>
          <w:szCs w:val="28"/>
        </w:rPr>
        <w:t>Сафоновского</w:t>
      </w:r>
      <w:proofErr w:type="spellEnd"/>
      <w:r w:rsidR="00AD71E5" w:rsidRPr="00AD71E5">
        <w:rPr>
          <w:rFonts w:ascii="Times New Roman" w:hAnsi="Times New Roman" w:cs="Times New Roman"/>
          <w:color w:val="000000"/>
          <w:spacing w:val="5"/>
          <w:sz w:val="28"/>
          <w:szCs w:val="28"/>
        </w:rPr>
        <w:t xml:space="preserve"> </w:t>
      </w:r>
      <w:r w:rsidR="00AD71E5" w:rsidRPr="00AD71E5">
        <w:rPr>
          <w:rFonts w:ascii="Times New Roman" w:hAnsi="Times New Roman" w:cs="Times New Roman"/>
          <w:color w:val="000000"/>
          <w:spacing w:val="12"/>
          <w:sz w:val="28"/>
          <w:szCs w:val="28"/>
        </w:rPr>
        <w:t>района Смоленской области</w:t>
      </w:r>
      <w:r w:rsidR="00AD71E5" w:rsidRPr="00AD71E5">
        <w:rPr>
          <w:rFonts w:ascii="Times New Roman" w:hAnsi="Times New Roman" w:cs="Times New Roman"/>
          <w:sz w:val="28"/>
          <w:szCs w:val="28"/>
        </w:rPr>
        <w:t xml:space="preserve"> </w:t>
      </w:r>
      <w:r w:rsidR="00AD71E5">
        <w:rPr>
          <w:rFonts w:ascii="Times New Roman" w:hAnsi="Times New Roman" w:cs="Times New Roman"/>
          <w:sz w:val="28"/>
          <w:szCs w:val="28"/>
        </w:rPr>
        <w:t xml:space="preserve">от </w:t>
      </w:r>
      <w:r w:rsidR="00AD71E5" w:rsidRPr="00AD71E5">
        <w:rPr>
          <w:rFonts w:ascii="Times New Roman" w:hAnsi="Times New Roman" w:cs="Times New Roman"/>
          <w:sz w:val="28"/>
          <w:szCs w:val="28"/>
        </w:rPr>
        <w:t>5 декабря 2005</w:t>
      </w:r>
      <w:r w:rsidR="00220A35">
        <w:rPr>
          <w:rFonts w:ascii="Times New Roman" w:hAnsi="Times New Roman" w:cs="Times New Roman"/>
          <w:sz w:val="28"/>
          <w:szCs w:val="28"/>
        </w:rPr>
        <w:t xml:space="preserve"> </w:t>
      </w:r>
      <w:bookmarkStart w:id="0" w:name="_GoBack"/>
      <w:bookmarkEnd w:id="0"/>
      <w:r w:rsidR="00AD71E5" w:rsidRPr="00AD71E5">
        <w:rPr>
          <w:rFonts w:ascii="Times New Roman" w:hAnsi="Times New Roman" w:cs="Times New Roman"/>
          <w:sz w:val="28"/>
          <w:szCs w:val="28"/>
        </w:rPr>
        <w:t xml:space="preserve">г.  </w:t>
      </w:r>
      <w:proofErr w:type="gramStart"/>
      <w:r w:rsidR="00AD71E5" w:rsidRPr="00AD71E5">
        <w:rPr>
          <w:rFonts w:ascii="Times New Roman" w:hAnsi="Times New Roman" w:cs="Times New Roman"/>
          <w:sz w:val="28"/>
          <w:szCs w:val="28"/>
        </w:rPr>
        <w:t>№ 13 «Об утверждении Регламента</w:t>
      </w:r>
      <w:r w:rsidR="00AD71E5">
        <w:rPr>
          <w:rFonts w:ascii="Times New Roman" w:hAnsi="Times New Roman" w:cs="Times New Roman"/>
          <w:sz w:val="28"/>
          <w:szCs w:val="28"/>
        </w:rPr>
        <w:t xml:space="preserve"> </w:t>
      </w:r>
      <w:r w:rsidR="00AD71E5" w:rsidRPr="00AD71E5">
        <w:rPr>
          <w:rFonts w:ascii="Times New Roman" w:hAnsi="Times New Roman" w:cs="Times New Roman"/>
          <w:sz w:val="28"/>
          <w:szCs w:val="28"/>
        </w:rPr>
        <w:t xml:space="preserve">Совета депутатов             </w:t>
      </w:r>
      <w:proofErr w:type="spellStart"/>
      <w:r w:rsidR="00AD71E5" w:rsidRPr="00AD71E5">
        <w:rPr>
          <w:rFonts w:ascii="Times New Roman" w:hAnsi="Times New Roman" w:cs="Times New Roman"/>
          <w:sz w:val="28"/>
          <w:szCs w:val="28"/>
        </w:rPr>
        <w:t>Беленинского</w:t>
      </w:r>
      <w:proofErr w:type="spellEnd"/>
      <w:r w:rsidR="00AD71E5" w:rsidRPr="00AD71E5">
        <w:rPr>
          <w:rFonts w:ascii="Times New Roman" w:hAnsi="Times New Roman" w:cs="Times New Roman"/>
          <w:sz w:val="28"/>
          <w:szCs w:val="28"/>
        </w:rPr>
        <w:t xml:space="preserve"> сельского поселения</w:t>
      </w:r>
      <w:r w:rsidR="00AD71E5">
        <w:rPr>
          <w:rFonts w:ascii="Times New Roman" w:hAnsi="Times New Roman" w:cs="Times New Roman"/>
          <w:sz w:val="28"/>
          <w:szCs w:val="28"/>
        </w:rPr>
        <w:t xml:space="preserve"> </w:t>
      </w:r>
      <w:proofErr w:type="spellStart"/>
      <w:r w:rsidR="00AD71E5" w:rsidRPr="00AD71E5">
        <w:rPr>
          <w:rFonts w:ascii="Times New Roman" w:hAnsi="Times New Roman" w:cs="Times New Roman"/>
          <w:sz w:val="28"/>
          <w:szCs w:val="28"/>
        </w:rPr>
        <w:t>Сафонов</w:t>
      </w:r>
      <w:r w:rsidR="00AD71E5">
        <w:rPr>
          <w:rFonts w:ascii="Times New Roman" w:hAnsi="Times New Roman" w:cs="Times New Roman"/>
          <w:sz w:val="28"/>
          <w:szCs w:val="28"/>
        </w:rPr>
        <w:t>ского</w:t>
      </w:r>
      <w:proofErr w:type="spellEnd"/>
      <w:r w:rsidR="00AD71E5">
        <w:rPr>
          <w:rFonts w:ascii="Times New Roman" w:hAnsi="Times New Roman" w:cs="Times New Roman"/>
          <w:sz w:val="28"/>
          <w:szCs w:val="28"/>
        </w:rPr>
        <w:t xml:space="preserve"> района Смоленской области», </w:t>
      </w:r>
      <w:r w:rsidRPr="00D87C7E">
        <w:rPr>
          <w:rFonts w:ascii="Times New Roman" w:hAnsi="Times New Roman" w:cs="Times New Roman"/>
          <w:sz w:val="28"/>
          <w:szCs w:val="28"/>
        </w:rPr>
        <w:t xml:space="preserve">за исключением положений, регламентирующих деятельность председателя представительного органа и заместителя председателя представительного органа, которые признаются утратившими силу после истечения полномочий </w:t>
      </w:r>
      <w:r w:rsidR="00AD71E5">
        <w:rPr>
          <w:rFonts w:ascii="Times New Roman" w:hAnsi="Times New Roman" w:cs="Times New Roman"/>
          <w:color w:val="000000"/>
          <w:spacing w:val="1"/>
          <w:sz w:val="28"/>
          <w:szCs w:val="28"/>
        </w:rPr>
        <w:t xml:space="preserve">Совета депутатов </w:t>
      </w:r>
      <w:proofErr w:type="spellStart"/>
      <w:r w:rsidR="00AD71E5">
        <w:rPr>
          <w:rFonts w:ascii="Times New Roman" w:hAnsi="Times New Roman" w:cs="Times New Roman"/>
          <w:color w:val="000000"/>
          <w:spacing w:val="5"/>
          <w:sz w:val="28"/>
          <w:szCs w:val="28"/>
        </w:rPr>
        <w:t>Беленинского</w:t>
      </w:r>
      <w:proofErr w:type="spellEnd"/>
      <w:r w:rsidR="00AD71E5">
        <w:rPr>
          <w:rFonts w:ascii="Times New Roman" w:hAnsi="Times New Roman" w:cs="Times New Roman"/>
          <w:color w:val="000000"/>
          <w:spacing w:val="5"/>
          <w:sz w:val="28"/>
          <w:szCs w:val="28"/>
        </w:rPr>
        <w:t xml:space="preserve"> сельского</w:t>
      </w:r>
      <w:proofErr w:type="gramEnd"/>
      <w:r w:rsidR="00AD71E5">
        <w:rPr>
          <w:rFonts w:ascii="Times New Roman" w:hAnsi="Times New Roman" w:cs="Times New Roman"/>
          <w:color w:val="000000"/>
          <w:spacing w:val="5"/>
          <w:sz w:val="28"/>
          <w:szCs w:val="28"/>
        </w:rPr>
        <w:t xml:space="preserve"> поселения </w:t>
      </w:r>
      <w:proofErr w:type="spellStart"/>
      <w:r w:rsidR="00AD71E5">
        <w:rPr>
          <w:rFonts w:ascii="Times New Roman" w:hAnsi="Times New Roman" w:cs="Times New Roman"/>
          <w:color w:val="000000"/>
          <w:spacing w:val="5"/>
          <w:sz w:val="28"/>
          <w:szCs w:val="28"/>
        </w:rPr>
        <w:t>Сафоновского</w:t>
      </w:r>
      <w:proofErr w:type="spellEnd"/>
      <w:r w:rsidR="00AD71E5">
        <w:rPr>
          <w:rFonts w:ascii="Times New Roman" w:hAnsi="Times New Roman" w:cs="Times New Roman"/>
          <w:color w:val="000000"/>
          <w:spacing w:val="5"/>
          <w:sz w:val="28"/>
          <w:szCs w:val="28"/>
        </w:rPr>
        <w:t xml:space="preserve"> </w:t>
      </w:r>
      <w:r w:rsidR="00AD71E5">
        <w:rPr>
          <w:rFonts w:ascii="Times New Roman" w:hAnsi="Times New Roman" w:cs="Times New Roman"/>
          <w:color w:val="000000"/>
          <w:spacing w:val="12"/>
          <w:sz w:val="28"/>
          <w:szCs w:val="28"/>
        </w:rPr>
        <w:t>района Смоленской области</w:t>
      </w:r>
      <w:r w:rsidRPr="00D87C7E">
        <w:rPr>
          <w:rFonts w:ascii="Times New Roman" w:hAnsi="Times New Roman" w:cs="Times New Roman"/>
          <w:sz w:val="28"/>
          <w:szCs w:val="28"/>
        </w:rPr>
        <w:t>, принявшего настоящее решение.</w:t>
      </w:r>
      <w:r w:rsidR="00AD71E5">
        <w:rPr>
          <w:rFonts w:ascii="Times New Roman" w:hAnsi="Times New Roman" w:cs="Times New Roman"/>
          <w:sz w:val="28"/>
          <w:szCs w:val="28"/>
        </w:rPr>
        <w:t xml:space="preserve"> </w:t>
      </w:r>
    </w:p>
    <w:p w:rsidR="00D87C7E" w:rsidRPr="00D87C7E" w:rsidRDefault="00D87C7E" w:rsidP="00AD71E5">
      <w:pPr>
        <w:pStyle w:val="a5"/>
        <w:ind w:firstLine="708"/>
        <w:jc w:val="both"/>
        <w:rPr>
          <w:rFonts w:ascii="Times New Roman" w:hAnsi="Times New Roman" w:cs="Times New Roman"/>
          <w:sz w:val="28"/>
          <w:szCs w:val="28"/>
        </w:rPr>
      </w:pPr>
      <w:r w:rsidRPr="00D87C7E">
        <w:rPr>
          <w:rFonts w:ascii="Times New Roman" w:hAnsi="Times New Roman" w:cs="Times New Roman"/>
          <w:sz w:val="28"/>
          <w:szCs w:val="28"/>
        </w:rPr>
        <w:t xml:space="preserve">3. Настоящее решение вступает в силу после </w:t>
      </w:r>
      <w:r w:rsidR="00AD71E5">
        <w:rPr>
          <w:rFonts w:ascii="Times New Roman" w:hAnsi="Times New Roman" w:cs="Times New Roman"/>
          <w:sz w:val="28"/>
          <w:szCs w:val="28"/>
        </w:rPr>
        <w:t>его обнародования</w:t>
      </w:r>
      <w:r w:rsidRPr="00D87C7E">
        <w:rPr>
          <w:rFonts w:ascii="Times New Roman" w:hAnsi="Times New Roman" w:cs="Times New Roman"/>
          <w:sz w:val="28"/>
          <w:szCs w:val="28"/>
        </w:rPr>
        <w:t xml:space="preserve">, за исключением положений, регламентирующих деятельность Главы муниципального образования и заместителя Главы муниципального образования, которые вступают в силу после истечения полномочий </w:t>
      </w:r>
      <w:r w:rsidR="00AD71E5">
        <w:rPr>
          <w:rFonts w:ascii="Times New Roman" w:hAnsi="Times New Roman" w:cs="Times New Roman"/>
          <w:color w:val="000000"/>
          <w:spacing w:val="1"/>
          <w:sz w:val="28"/>
          <w:szCs w:val="28"/>
        </w:rPr>
        <w:t xml:space="preserve">Совета депутатов </w:t>
      </w:r>
      <w:proofErr w:type="spellStart"/>
      <w:r w:rsidR="00AD71E5">
        <w:rPr>
          <w:rFonts w:ascii="Times New Roman" w:hAnsi="Times New Roman" w:cs="Times New Roman"/>
          <w:color w:val="000000"/>
          <w:spacing w:val="5"/>
          <w:sz w:val="28"/>
          <w:szCs w:val="28"/>
        </w:rPr>
        <w:t>Беленинского</w:t>
      </w:r>
      <w:proofErr w:type="spellEnd"/>
      <w:r w:rsidR="00AD71E5">
        <w:rPr>
          <w:rFonts w:ascii="Times New Roman" w:hAnsi="Times New Roman" w:cs="Times New Roman"/>
          <w:color w:val="000000"/>
          <w:spacing w:val="5"/>
          <w:sz w:val="28"/>
          <w:szCs w:val="28"/>
        </w:rPr>
        <w:t xml:space="preserve"> сельского поселения </w:t>
      </w:r>
      <w:proofErr w:type="spellStart"/>
      <w:r w:rsidR="00AD71E5">
        <w:rPr>
          <w:rFonts w:ascii="Times New Roman" w:hAnsi="Times New Roman" w:cs="Times New Roman"/>
          <w:color w:val="000000"/>
          <w:spacing w:val="5"/>
          <w:sz w:val="28"/>
          <w:szCs w:val="28"/>
        </w:rPr>
        <w:t>Сафоновского</w:t>
      </w:r>
      <w:proofErr w:type="spellEnd"/>
      <w:r w:rsidR="00AD71E5">
        <w:rPr>
          <w:rFonts w:ascii="Times New Roman" w:hAnsi="Times New Roman" w:cs="Times New Roman"/>
          <w:color w:val="000000"/>
          <w:spacing w:val="5"/>
          <w:sz w:val="28"/>
          <w:szCs w:val="28"/>
        </w:rPr>
        <w:t xml:space="preserve"> </w:t>
      </w:r>
      <w:r w:rsidR="00AD71E5">
        <w:rPr>
          <w:rFonts w:ascii="Times New Roman" w:hAnsi="Times New Roman" w:cs="Times New Roman"/>
          <w:color w:val="000000"/>
          <w:spacing w:val="12"/>
          <w:sz w:val="28"/>
          <w:szCs w:val="28"/>
        </w:rPr>
        <w:t>района Смоленской области</w:t>
      </w:r>
      <w:r w:rsidR="00AD71E5">
        <w:rPr>
          <w:rFonts w:ascii="Times New Roman" w:hAnsi="Times New Roman" w:cs="Times New Roman"/>
          <w:sz w:val="28"/>
          <w:szCs w:val="28"/>
        </w:rPr>
        <w:t xml:space="preserve">, </w:t>
      </w:r>
      <w:r w:rsidRPr="00D87C7E">
        <w:rPr>
          <w:rFonts w:ascii="Times New Roman" w:hAnsi="Times New Roman" w:cs="Times New Roman"/>
          <w:sz w:val="28"/>
          <w:szCs w:val="28"/>
        </w:rPr>
        <w:t>принявшего настоящее решение.</w:t>
      </w:r>
    </w:p>
    <w:p w:rsidR="00D87C7E" w:rsidRPr="00D87C7E" w:rsidRDefault="00AD71E5" w:rsidP="00D87C7E">
      <w:pPr>
        <w:pStyle w:val="a5"/>
        <w:rPr>
          <w:rFonts w:ascii="Times New Roman" w:hAnsi="Times New Roman" w:cs="Times New Roman"/>
          <w:sz w:val="28"/>
          <w:szCs w:val="28"/>
        </w:rPr>
      </w:pPr>
      <w:r>
        <w:rPr>
          <w:rFonts w:ascii="Times New Roman" w:hAnsi="Times New Roman" w:cs="Times New Roman"/>
          <w:sz w:val="28"/>
          <w:szCs w:val="28"/>
        </w:rPr>
        <w:t xml:space="preserve"> </w:t>
      </w:r>
    </w:p>
    <w:p w:rsidR="001E52DB" w:rsidRPr="001E52DB" w:rsidRDefault="001E52DB" w:rsidP="001E52DB">
      <w:pPr>
        <w:pStyle w:val="a5"/>
        <w:jc w:val="both"/>
        <w:rPr>
          <w:rFonts w:ascii="Times New Roman" w:hAnsi="Times New Roman" w:cs="Times New Roman"/>
          <w:sz w:val="28"/>
          <w:szCs w:val="28"/>
        </w:rPr>
      </w:pPr>
      <w:r w:rsidRPr="001E52DB">
        <w:rPr>
          <w:rFonts w:ascii="Times New Roman" w:hAnsi="Times New Roman" w:cs="Times New Roman"/>
          <w:sz w:val="28"/>
          <w:szCs w:val="28"/>
        </w:rPr>
        <w:t xml:space="preserve">Глава муниципального образования </w:t>
      </w:r>
    </w:p>
    <w:p w:rsidR="001E52DB" w:rsidRPr="001E52DB" w:rsidRDefault="001E52DB" w:rsidP="001E52DB">
      <w:pPr>
        <w:pStyle w:val="a5"/>
        <w:jc w:val="both"/>
        <w:rPr>
          <w:rFonts w:ascii="Times New Roman" w:hAnsi="Times New Roman" w:cs="Times New Roman"/>
          <w:sz w:val="28"/>
          <w:szCs w:val="28"/>
        </w:rPr>
      </w:pPr>
      <w:proofErr w:type="spellStart"/>
      <w:r w:rsidRPr="001E52DB">
        <w:rPr>
          <w:rFonts w:ascii="Times New Roman" w:hAnsi="Times New Roman" w:cs="Times New Roman"/>
          <w:sz w:val="28"/>
          <w:szCs w:val="28"/>
        </w:rPr>
        <w:t>Беленинского</w:t>
      </w:r>
      <w:proofErr w:type="spellEnd"/>
      <w:r w:rsidRPr="001E52DB">
        <w:rPr>
          <w:rFonts w:ascii="Times New Roman" w:hAnsi="Times New Roman" w:cs="Times New Roman"/>
          <w:sz w:val="28"/>
          <w:szCs w:val="28"/>
        </w:rPr>
        <w:t xml:space="preserve">  сельского  поселения</w:t>
      </w:r>
    </w:p>
    <w:p w:rsidR="001E52DB" w:rsidRPr="001E52DB" w:rsidRDefault="001E52DB" w:rsidP="001E52DB">
      <w:pPr>
        <w:pStyle w:val="a5"/>
        <w:jc w:val="both"/>
        <w:rPr>
          <w:rFonts w:ascii="Times New Roman" w:hAnsi="Times New Roman" w:cs="Times New Roman"/>
          <w:b/>
          <w:sz w:val="28"/>
          <w:szCs w:val="28"/>
        </w:rPr>
      </w:pPr>
      <w:proofErr w:type="spellStart"/>
      <w:r w:rsidRPr="001E52DB">
        <w:rPr>
          <w:rFonts w:ascii="Times New Roman" w:hAnsi="Times New Roman" w:cs="Times New Roman"/>
          <w:sz w:val="28"/>
          <w:szCs w:val="28"/>
        </w:rPr>
        <w:t>Сафоновского</w:t>
      </w:r>
      <w:proofErr w:type="spellEnd"/>
      <w:r w:rsidRPr="001E52DB">
        <w:rPr>
          <w:rFonts w:ascii="Times New Roman" w:hAnsi="Times New Roman" w:cs="Times New Roman"/>
          <w:sz w:val="28"/>
          <w:szCs w:val="28"/>
        </w:rPr>
        <w:t xml:space="preserve"> района Смоленской области                           </w:t>
      </w:r>
      <w:r w:rsidRPr="001E52DB">
        <w:rPr>
          <w:rFonts w:ascii="Times New Roman" w:hAnsi="Times New Roman" w:cs="Times New Roman"/>
          <w:sz w:val="28"/>
          <w:szCs w:val="28"/>
        </w:rPr>
        <w:tab/>
        <w:t xml:space="preserve">   </w:t>
      </w:r>
      <w:proofErr w:type="spellStart"/>
      <w:r w:rsidRPr="001E52DB">
        <w:rPr>
          <w:rFonts w:ascii="Times New Roman" w:hAnsi="Times New Roman" w:cs="Times New Roman"/>
          <w:b/>
          <w:sz w:val="28"/>
          <w:szCs w:val="28"/>
        </w:rPr>
        <w:t>И.А.Дубровская</w:t>
      </w:r>
      <w:proofErr w:type="spellEnd"/>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5564EC">
      <w:pPr>
        <w:pStyle w:val="a5"/>
        <w:jc w:val="right"/>
        <w:rPr>
          <w:rFonts w:ascii="Times New Roman" w:hAnsi="Times New Roman" w:cs="Times New Roman"/>
          <w:sz w:val="28"/>
          <w:szCs w:val="28"/>
        </w:rPr>
      </w:pPr>
      <w:r w:rsidRPr="005564EC">
        <w:rPr>
          <w:rFonts w:ascii="Times New Roman" w:hAnsi="Times New Roman" w:cs="Times New Roman"/>
          <w:sz w:val="28"/>
          <w:szCs w:val="28"/>
        </w:rPr>
        <w:t>УТВЕРЖДЕН</w:t>
      </w:r>
    </w:p>
    <w:p w:rsidR="005564EC" w:rsidRDefault="005564EC" w:rsidP="005564EC">
      <w:pPr>
        <w:pStyle w:val="a5"/>
        <w:jc w:val="right"/>
        <w:rPr>
          <w:rFonts w:ascii="Times New Roman" w:hAnsi="Times New Roman" w:cs="Times New Roman"/>
          <w:color w:val="000000"/>
          <w:spacing w:val="1"/>
          <w:sz w:val="28"/>
          <w:szCs w:val="28"/>
        </w:rPr>
      </w:pPr>
      <w:r w:rsidRPr="005564EC">
        <w:rPr>
          <w:rFonts w:ascii="Times New Roman" w:hAnsi="Times New Roman" w:cs="Times New Roman"/>
          <w:sz w:val="28"/>
          <w:szCs w:val="28"/>
        </w:rPr>
        <w:t xml:space="preserve">решением </w:t>
      </w:r>
      <w:r>
        <w:rPr>
          <w:rFonts w:ascii="Times New Roman" w:hAnsi="Times New Roman" w:cs="Times New Roman"/>
          <w:color w:val="000000"/>
          <w:spacing w:val="1"/>
          <w:sz w:val="28"/>
          <w:szCs w:val="28"/>
        </w:rPr>
        <w:t xml:space="preserve">Совета депутатов </w:t>
      </w:r>
    </w:p>
    <w:p w:rsidR="005564EC" w:rsidRDefault="005564EC" w:rsidP="005564EC">
      <w:pPr>
        <w:pStyle w:val="a5"/>
        <w:jc w:val="right"/>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5"/>
          <w:sz w:val="28"/>
          <w:szCs w:val="28"/>
        </w:rPr>
        <w:t>Беленинского</w:t>
      </w:r>
      <w:proofErr w:type="spellEnd"/>
      <w:r>
        <w:rPr>
          <w:rFonts w:ascii="Times New Roman" w:hAnsi="Times New Roman" w:cs="Times New Roman"/>
          <w:color w:val="000000"/>
          <w:spacing w:val="5"/>
          <w:sz w:val="28"/>
          <w:szCs w:val="28"/>
        </w:rPr>
        <w:t xml:space="preserve"> сельского поселения </w:t>
      </w:r>
    </w:p>
    <w:p w:rsidR="005564EC" w:rsidRDefault="005564EC" w:rsidP="005564EC">
      <w:pPr>
        <w:pStyle w:val="a5"/>
        <w:jc w:val="right"/>
        <w:rPr>
          <w:rFonts w:ascii="Times New Roman" w:hAnsi="Times New Roman" w:cs="Times New Roman"/>
          <w:sz w:val="28"/>
          <w:szCs w:val="28"/>
        </w:rPr>
      </w:pPr>
      <w:proofErr w:type="spellStart"/>
      <w:r>
        <w:rPr>
          <w:rFonts w:ascii="Times New Roman" w:hAnsi="Times New Roman" w:cs="Times New Roman"/>
          <w:color w:val="000000"/>
          <w:spacing w:val="5"/>
          <w:sz w:val="28"/>
          <w:szCs w:val="28"/>
        </w:rPr>
        <w:t>Сафоновского</w:t>
      </w:r>
      <w:proofErr w:type="spellEnd"/>
      <w:r>
        <w:rPr>
          <w:rFonts w:ascii="Times New Roman" w:hAnsi="Times New Roman" w:cs="Times New Roman"/>
          <w:color w:val="000000"/>
          <w:spacing w:val="5"/>
          <w:sz w:val="28"/>
          <w:szCs w:val="28"/>
        </w:rPr>
        <w:t xml:space="preserve"> </w:t>
      </w:r>
      <w:r>
        <w:rPr>
          <w:rFonts w:ascii="Times New Roman" w:hAnsi="Times New Roman" w:cs="Times New Roman"/>
          <w:color w:val="000000"/>
          <w:spacing w:val="12"/>
          <w:sz w:val="28"/>
          <w:szCs w:val="28"/>
        </w:rPr>
        <w:t>района Смоленской области</w:t>
      </w:r>
      <w:r>
        <w:rPr>
          <w:rFonts w:ascii="Times New Roman" w:hAnsi="Times New Roman" w:cs="Times New Roman"/>
          <w:sz w:val="28"/>
          <w:szCs w:val="28"/>
        </w:rPr>
        <w:t xml:space="preserve"> </w:t>
      </w:r>
    </w:p>
    <w:p w:rsidR="005564EC" w:rsidRPr="005564EC" w:rsidRDefault="005564EC" w:rsidP="005564EC">
      <w:pPr>
        <w:pStyle w:val="a5"/>
        <w:jc w:val="right"/>
        <w:rPr>
          <w:rFonts w:ascii="Times New Roman" w:hAnsi="Times New Roman" w:cs="Times New Roman"/>
          <w:sz w:val="28"/>
          <w:szCs w:val="28"/>
        </w:rPr>
      </w:pPr>
      <w:r>
        <w:rPr>
          <w:rFonts w:ascii="Times New Roman" w:hAnsi="Times New Roman" w:cs="Times New Roman"/>
          <w:sz w:val="28"/>
          <w:szCs w:val="28"/>
        </w:rPr>
        <w:t>от  12.11.</w:t>
      </w:r>
      <w:r w:rsidRPr="005564EC">
        <w:rPr>
          <w:rFonts w:ascii="Times New Roman" w:hAnsi="Times New Roman" w:cs="Times New Roman"/>
          <w:sz w:val="28"/>
          <w:szCs w:val="28"/>
        </w:rPr>
        <w:t>200</w:t>
      </w:r>
      <w:r>
        <w:rPr>
          <w:rFonts w:ascii="Times New Roman" w:hAnsi="Times New Roman" w:cs="Times New Roman"/>
          <w:sz w:val="28"/>
          <w:szCs w:val="28"/>
        </w:rPr>
        <w:t>9</w:t>
      </w:r>
      <w:r w:rsidRPr="005564EC">
        <w:rPr>
          <w:rFonts w:ascii="Times New Roman" w:hAnsi="Times New Roman" w:cs="Times New Roman"/>
          <w:sz w:val="28"/>
          <w:szCs w:val="28"/>
        </w:rPr>
        <w:t xml:space="preserve"> № </w:t>
      </w:r>
      <w:r>
        <w:rPr>
          <w:rFonts w:ascii="Times New Roman" w:hAnsi="Times New Roman" w:cs="Times New Roman"/>
          <w:sz w:val="28"/>
          <w:szCs w:val="28"/>
        </w:rPr>
        <w:t>18</w:t>
      </w:r>
    </w:p>
    <w:p w:rsidR="005564EC" w:rsidRPr="005564EC" w:rsidRDefault="005564EC" w:rsidP="005564EC">
      <w:pPr>
        <w:pStyle w:val="a5"/>
        <w:jc w:val="center"/>
        <w:rPr>
          <w:rFonts w:ascii="Times New Roman" w:hAnsi="Times New Roman" w:cs="Times New Roman"/>
          <w:b/>
          <w:caps/>
          <w:sz w:val="28"/>
          <w:szCs w:val="28"/>
        </w:rPr>
      </w:pPr>
    </w:p>
    <w:p w:rsidR="005564EC" w:rsidRPr="005564EC" w:rsidRDefault="005564EC" w:rsidP="005564EC">
      <w:pPr>
        <w:pStyle w:val="a5"/>
        <w:jc w:val="center"/>
        <w:rPr>
          <w:rFonts w:ascii="Times New Roman" w:hAnsi="Times New Roman" w:cs="Times New Roman"/>
          <w:b/>
          <w:sz w:val="28"/>
          <w:szCs w:val="28"/>
        </w:rPr>
      </w:pPr>
    </w:p>
    <w:p w:rsidR="005564EC" w:rsidRPr="005564EC" w:rsidRDefault="005564EC" w:rsidP="005564EC">
      <w:pPr>
        <w:pStyle w:val="a5"/>
        <w:jc w:val="center"/>
        <w:rPr>
          <w:rFonts w:ascii="Times New Roman" w:hAnsi="Times New Roman" w:cs="Times New Roman"/>
          <w:b/>
          <w:sz w:val="28"/>
          <w:szCs w:val="28"/>
        </w:rPr>
      </w:pPr>
      <w:r w:rsidRPr="005564EC">
        <w:rPr>
          <w:rFonts w:ascii="Times New Roman" w:hAnsi="Times New Roman" w:cs="Times New Roman"/>
          <w:b/>
          <w:sz w:val="28"/>
          <w:szCs w:val="28"/>
        </w:rPr>
        <w:t>РЕГЛАМЕНТ</w:t>
      </w:r>
    </w:p>
    <w:p w:rsidR="00A02F94" w:rsidRPr="00A02F94" w:rsidRDefault="00A02F94" w:rsidP="005564EC">
      <w:pPr>
        <w:pStyle w:val="a5"/>
        <w:jc w:val="center"/>
        <w:rPr>
          <w:rFonts w:ascii="Times New Roman" w:hAnsi="Times New Roman" w:cs="Times New Roman"/>
          <w:b/>
          <w:color w:val="000000"/>
          <w:spacing w:val="5"/>
          <w:sz w:val="28"/>
          <w:szCs w:val="28"/>
        </w:rPr>
      </w:pPr>
      <w:r w:rsidRPr="00A02F94">
        <w:rPr>
          <w:rFonts w:ascii="Times New Roman" w:hAnsi="Times New Roman" w:cs="Times New Roman"/>
          <w:b/>
          <w:color w:val="000000"/>
          <w:spacing w:val="1"/>
          <w:sz w:val="28"/>
          <w:szCs w:val="28"/>
        </w:rPr>
        <w:t xml:space="preserve">Совета депутатов </w:t>
      </w:r>
      <w:proofErr w:type="spellStart"/>
      <w:r w:rsidRPr="00A02F94">
        <w:rPr>
          <w:rFonts w:ascii="Times New Roman" w:hAnsi="Times New Roman" w:cs="Times New Roman"/>
          <w:b/>
          <w:color w:val="000000"/>
          <w:spacing w:val="5"/>
          <w:sz w:val="28"/>
          <w:szCs w:val="28"/>
        </w:rPr>
        <w:t>Беленинского</w:t>
      </w:r>
      <w:proofErr w:type="spellEnd"/>
      <w:r w:rsidRPr="00A02F94">
        <w:rPr>
          <w:rFonts w:ascii="Times New Roman" w:hAnsi="Times New Roman" w:cs="Times New Roman"/>
          <w:b/>
          <w:color w:val="000000"/>
          <w:spacing w:val="5"/>
          <w:sz w:val="28"/>
          <w:szCs w:val="28"/>
        </w:rPr>
        <w:t xml:space="preserve"> сельского поселения </w:t>
      </w:r>
    </w:p>
    <w:p w:rsidR="005564EC" w:rsidRPr="00A02F94" w:rsidRDefault="00A02F94" w:rsidP="005564EC">
      <w:pPr>
        <w:pStyle w:val="a5"/>
        <w:jc w:val="center"/>
        <w:rPr>
          <w:rFonts w:ascii="Times New Roman" w:hAnsi="Times New Roman" w:cs="Times New Roman"/>
          <w:b/>
          <w:sz w:val="28"/>
          <w:szCs w:val="28"/>
        </w:rPr>
      </w:pPr>
      <w:proofErr w:type="spellStart"/>
      <w:r w:rsidRPr="00A02F94">
        <w:rPr>
          <w:rFonts w:ascii="Times New Roman" w:hAnsi="Times New Roman" w:cs="Times New Roman"/>
          <w:b/>
          <w:color w:val="000000"/>
          <w:spacing w:val="5"/>
          <w:sz w:val="28"/>
          <w:szCs w:val="28"/>
        </w:rPr>
        <w:t>Сафоновского</w:t>
      </w:r>
      <w:proofErr w:type="spellEnd"/>
      <w:r w:rsidRPr="00A02F94">
        <w:rPr>
          <w:rFonts w:ascii="Times New Roman" w:hAnsi="Times New Roman" w:cs="Times New Roman"/>
          <w:b/>
          <w:color w:val="000000"/>
          <w:spacing w:val="5"/>
          <w:sz w:val="28"/>
          <w:szCs w:val="28"/>
        </w:rPr>
        <w:t xml:space="preserve"> </w:t>
      </w:r>
      <w:r w:rsidRPr="00A02F94">
        <w:rPr>
          <w:rFonts w:ascii="Times New Roman" w:hAnsi="Times New Roman" w:cs="Times New Roman"/>
          <w:b/>
          <w:color w:val="000000"/>
          <w:spacing w:val="12"/>
          <w:sz w:val="28"/>
          <w:szCs w:val="28"/>
        </w:rPr>
        <w:t>района Смоленской области</w:t>
      </w:r>
    </w:p>
    <w:p w:rsidR="005564EC" w:rsidRPr="005564EC" w:rsidRDefault="005564EC" w:rsidP="005564EC">
      <w:pPr>
        <w:pStyle w:val="a5"/>
        <w:jc w:val="center"/>
        <w:rPr>
          <w:rFonts w:ascii="Times New Roman" w:hAnsi="Times New Roman" w:cs="Times New Roman"/>
          <w:b/>
          <w:sz w:val="28"/>
          <w:szCs w:val="28"/>
        </w:rPr>
      </w:pPr>
    </w:p>
    <w:p w:rsidR="005564EC" w:rsidRPr="005564EC" w:rsidRDefault="005564EC" w:rsidP="005564EC">
      <w:pPr>
        <w:pStyle w:val="a5"/>
        <w:jc w:val="center"/>
        <w:rPr>
          <w:rFonts w:ascii="Times New Roman" w:hAnsi="Times New Roman" w:cs="Times New Roman"/>
          <w:b/>
          <w:caps/>
          <w:sz w:val="28"/>
          <w:szCs w:val="28"/>
        </w:rPr>
      </w:pPr>
      <w:r w:rsidRPr="005564EC">
        <w:rPr>
          <w:rFonts w:ascii="Times New Roman" w:hAnsi="Times New Roman" w:cs="Times New Roman"/>
          <w:sz w:val="28"/>
          <w:szCs w:val="28"/>
        </w:rPr>
        <w:t>Глава 1.</w:t>
      </w:r>
      <w:r w:rsidRPr="005564EC">
        <w:rPr>
          <w:rFonts w:ascii="Times New Roman" w:hAnsi="Times New Roman" w:cs="Times New Roman"/>
          <w:b/>
          <w:sz w:val="28"/>
          <w:szCs w:val="28"/>
        </w:rPr>
        <w:t xml:space="preserve"> </w:t>
      </w:r>
      <w:r w:rsidRPr="005564EC">
        <w:rPr>
          <w:rFonts w:ascii="Times New Roman" w:hAnsi="Times New Roman" w:cs="Times New Roman"/>
          <w:b/>
          <w:caps/>
          <w:sz w:val="28"/>
          <w:szCs w:val="28"/>
        </w:rPr>
        <w:t>Общие положения</w:t>
      </w:r>
    </w:p>
    <w:p w:rsidR="005564EC" w:rsidRPr="005564EC" w:rsidRDefault="005564EC" w:rsidP="005564EC">
      <w:pPr>
        <w:pStyle w:val="a5"/>
        <w:jc w:val="center"/>
        <w:rPr>
          <w:rFonts w:ascii="Times New Roman" w:hAnsi="Times New Roman" w:cs="Times New Roman"/>
          <w:b/>
          <w:sz w:val="28"/>
          <w:szCs w:val="28"/>
        </w:rPr>
      </w:pPr>
    </w:p>
    <w:p w:rsidR="00A02F94" w:rsidRDefault="005564EC" w:rsidP="00A02F94">
      <w:pPr>
        <w:pStyle w:val="a5"/>
        <w:jc w:val="center"/>
        <w:rPr>
          <w:rFonts w:ascii="Times New Roman" w:hAnsi="Times New Roman" w:cs="Times New Roman"/>
          <w:sz w:val="28"/>
          <w:szCs w:val="28"/>
        </w:rPr>
      </w:pPr>
      <w:r w:rsidRPr="005564EC">
        <w:rPr>
          <w:rFonts w:ascii="Times New Roman" w:hAnsi="Times New Roman" w:cs="Times New Roman"/>
          <w:sz w:val="28"/>
          <w:szCs w:val="28"/>
        </w:rPr>
        <w:t xml:space="preserve">Статья 1. </w:t>
      </w:r>
      <w:r w:rsidRPr="005564EC">
        <w:rPr>
          <w:rFonts w:ascii="Times New Roman" w:hAnsi="Times New Roman" w:cs="Times New Roman"/>
          <w:b/>
          <w:sz w:val="28"/>
          <w:szCs w:val="28"/>
        </w:rPr>
        <w:t xml:space="preserve">Регламент </w:t>
      </w:r>
      <w:r w:rsidR="00A02F94" w:rsidRPr="00A02F94">
        <w:rPr>
          <w:rFonts w:ascii="Times New Roman" w:hAnsi="Times New Roman" w:cs="Times New Roman"/>
          <w:b/>
          <w:color w:val="000000"/>
          <w:spacing w:val="1"/>
          <w:sz w:val="28"/>
          <w:szCs w:val="28"/>
        </w:rPr>
        <w:t xml:space="preserve">Совет депутатов </w:t>
      </w:r>
      <w:proofErr w:type="spellStart"/>
      <w:r w:rsidR="00A02F94" w:rsidRPr="00A02F94">
        <w:rPr>
          <w:rFonts w:ascii="Times New Roman" w:hAnsi="Times New Roman" w:cs="Times New Roman"/>
          <w:b/>
          <w:color w:val="000000"/>
          <w:spacing w:val="5"/>
          <w:sz w:val="28"/>
          <w:szCs w:val="28"/>
        </w:rPr>
        <w:t>Беленинского</w:t>
      </w:r>
      <w:proofErr w:type="spellEnd"/>
      <w:r w:rsidR="00A02F94" w:rsidRPr="00A02F94">
        <w:rPr>
          <w:rFonts w:ascii="Times New Roman" w:hAnsi="Times New Roman" w:cs="Times New Roman"/>
          <w:b/>
          <w:color w:val="000000"/>
          <w:spacing w:val="5"/>
          <w:sz w:val="28"/>
          <w:szCs w:val="28"/>
        </w:rPr>
        <w:t xml:space="preserve"> сельского поселения </w:t>
      </w:r>
      <w:proofErr w:type="spellStart"/>
      <w:r w:rsidR="00A02F94" w:rsidRPr="00A02F94">
        <w:rPr>
          <w:rFonts w:ascii="Times New Roman" w:hAnsi="Times New Roman" w:cs="Times New Roman"/>
          <w:b/>
          <w:color w:val="000000"/>
          <w:spacing w:val="5"/>
          <w:sz w:val="28"/>
          <w:szCs w:val="28"/>
        </w:rPr>
        <w:t>Сафоновского</w:t>
      </w:r>
      <w:proofErr w:type="spellEnd"/>
      <w:r w:rsidR="00A02F94" w:rsidRPr="00A02F94">
        <w:rPr>
          <w:rFonts w:ascii="Times New Roman" w:hAnsi="Times New Roman" w:cs="Times New Roman"/>
          <w:b/>
          <w:color w:val="000000"/>
          <w:spacing w:val="5"/>
          <w:sz w:val="28"/>
          <w:szCs w:val="28"/>
        </w:rPr>
        <w:t xml:space="preserve"> </w:t>
      </w:r>
      <w:r w:rsidR="00A02F94" w:rsidRPr="00A02F94">
        <w:rPr>
          <w:rFonts w:ascii="Times New Roman" w:hAnsi="Times New Roman" w:cs="Times New Roman"/>
          <w:b/>
          <w:color w:val="000000"/>
          <w:spacing w:val="12"/>
          <w:sz w:val="28"/>
          <w:szCs w:val="28"/>
        </w:rPr>
        <w:t>района Смоленской области</w:t>
      </w:r>
    </w:p>
    <w:p w:rsidR="005564EC" w:rsidRPr="005564EC" w:rsidRDefault="005564EC" w:rsidP="00A02F94">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Регламент </w:t>
      </w:r>
      <w:r w:rsidR="00A02F94">
        <w:rPr>
          <w:rFonts w:ascii="Times New Roman" w:hAnsi="Times New Roman" w:cs="Times New Roman"/>
          <w:color w:val="000000"/>
          <w:spacing w:val="1"/>
          <w:sz w:val="28"/>
          <w:szCs w:val="28"/>
        </w:rPr>
        <w:t xml:space="preserve">Совета депутатов </w:t>
      </w:r>
      <w:proofErr w:type="spellStart"/>
      <w:r w:rsidR="00A02F94">
        <w:rPr>
          <w:rFonts w:ascii="Times New Roman" w:hAnsi="Times New Roman" w:cs="Times New Roman"/>
          <w:color w:val="000000"/>
          <w:spacing w:val="5"/>
          <w:sz w:val="28"/>
          <w:szCs w:val="28"/>
        </w:rPr>
        <w:t>Беленинского</w:t>
      </w:r>
      <w:proofErr w:type="spellEnd"/>
      <w:r w:rsidR="00A02F94">
        <w:rPr>
          <w:rFonts w:ascii="Times New Roman" w:hAnsi="Times New Roman" w:cs="Times New Roman"/>
          <w:color w:val="000000"/>
          <w:spacing w:val="5"/>
          <w:sz w:val="28"/>
          <w:szCs w:val="28"/>
        </w:rPr>
        <w:t xml:space="preserve"> сельского поселения </w:t>
      </w:r>
      <w:proofErr w:type="spellStart"/>
      <w:r w:rsidR="00A02F94">
        <w:rPr>
          <w:rFonts w:ascii="Times New Roman" w:hAnsi="Times New Roman" w:cs="Times New Roman"/>
          <w:color w:val="000000"/>
          <w:spacing w:val="5"/>
          <w:sz w:val="28"/>
          <w:szCs w:val="28"/>
        </w:rPr>
        <w:t>Сафоновского</w:t>
      </w:r>
      <w:proofErr w:type="spellEnd"/>
      <w:r w:rsidR="00A02F94">
        <w:rPr>
          <w:rFonts w:ascii="Times New Roman" w:hAnsi="Times New Roman" w:cs="Times New Roman"/>
          <w:color w:val="000000"/>
          <w:spacing w:val="5"/>
          <w:sz w:val="28"/>
          <w:szCs w:val="28"/>
        </w:rPr>
        <w:t xml:space="preserve"> </w:t>
      </w:r>
      <w:r w:rsidR="00A02F94">
        <w:rPr>
          <w:rFonts w:ascii="Times New Roman" w:hAnsi="Times New Roman" w:cs="Times New Roman"/>
          <w:color w:val="000000"/>
          <w:spacing w:val="12"/>
          <w:sz w:val="28"/>
          <w:szCs w:val="28"/>
        </w:rPr>
        <w:t>района Смоленской области</w:t>
      </w:r>
      <w:r w:rsidR="00A02F94">
        <w:rPr>
          <w:rFonts w:ascii="Times New Roman" w:hAnsi="Times New Roman" w:cs="Times New Roman"/>
          <w:sz w:val="28"/>
          <w:szCs w:val="28"/>
        </w:rPr>
        <w:t xml:space="preserve"> </w:t>
      </w:r>
      <w:r w:rsidRPr="005564EC">
        <w:rPr>
          <w:rFonts w:ascii="Times New Roman" w:hAnsi="Times New Roman" w:cs="Times New Roman"/>
          <w:sz w:val="28"/>
          <w:szCs w:val="28"/>
        </w:rPr>
        <w:t xml:space="preserve">(далее – Регламент) </w:t>
      </w:r>
    </w:p>
    <w:p w:rsidR="005564EC" w:rsidRPr="005564EC" w:rsidRDefault="005564EC" w:rsidP="00A02F94">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устанавливает периодичность, порядок созыва и проведения заседаний </w:t>
      </w:r>
      <w:r w:rsidR="00A02F94">
        <w:rPr>
          <w:rFonts w:ascii="Times New Roman" w:hAnsi="Times New Roman" w:cs="Times New Roman"/>
          <w:color w:val="000000"/>
          <w:spacing w:val="1"/>
          <w:sz w:val="28"/>
          <w:szCs w:val="28"/>
        </w:rPr>
        <w:t xml:space="preserve">Совет депутатов </w:t>
      </w:r>
      <w:proofErr w:type="spellStart"/>
      <w:r w:rsidR="00A02F94">
        <w:rPr>
          <w:rFonts w:ascii="Times New Roman" w:hAnsi="Times New Roman" w:cs="Times New Roman"/>
          <w:color w:val="000000"/>
          <w:spacing w:val="5"/>
          <w:sz w:val="28"/>
          <w:szCs w:val="28"/>
        </w:rPr>
        <w:t>Беленинского</w:t>
      </w:r>
      <w:proofErr w:type="spellEnd"/>
      <w:r w:rsidR="00A02F94">
        <w:rPr>
          <w:rFonts w:ascii="Times New Roman" w:hAnsi="Times New Roman" w:cs="Times New Roman"/>
          <w:color w:val="000000"/>
          <w:spacing w:val="5"/>
          <w:sz w:val="28"/>
          <w:szCs w:val="28"/>
        </w:rPr>
        <w:t xml:space="preserve"> сельского поселения </w:t>
      </w:r>
      <w:proofErr w:type="spellStart"/>
      <w:r w:rsidR="00A02F94">
        <w:rPr>
          <w:rFonts w:ascii="Times New Roman" w:hAnsi="Times New Roman" w:cs="Times New Roman"/>
          <w:color w:val="000000"/>
          <w:spacing w:val="5"/>
          <w:sz w:val="28"/>
          <w:szCs w:val="28"/>
        </w:rPr>
        <w:t>Сафоновского</w:t>
      </w:r>
      <w:proofErr w:type="spellEnd"/>
      <w:r w:rsidR="00A02F94">
        <w:rPr>
          <w:rFonts w:ascii="Times New Roman" w:hAnsi="Times New Roman" w:cs="Times New Roman"/>
          <w:color w:val="000000"/>
          <w:spacing w:val="5"/>
          <w:sz w:val="28"/>
          <w:szCs w:val="28"/>
        </w:rPr>
        <w:t xml:space="preserve"> </w:t>
      </w:r>
      <w:r w:rsidR="00A02F94">
        <w:rPr>
          <w:rFonts w:ascii="Times New Roman" w:hAnsi="Times New Roman" w:cs="Times New Roman"/>
          <w:color w:val="000000"/>
          <w:spacing w:val="12"/>
          <w:sz w:val="28"/>
          <w:szCs w:val="28"/>
        </w:rPr>
        <w:t>района Смоленской области</w:t>
      </w:r>
      <w:r w:rsidR="00A02F94">
        <w:rPr>
          <w:rFonts w:ascii="Times New Roman" w:hAnsi="Times New Roman" w:cs="Times New Roman"/>
          <w:sz w:val="28"/>
          <w:szCs w:val="28"/>
        </w:rPr>
        <w:t xml:space="preserve"> </w:t>
      </w:r>
      <w:r w:rsidRPr="005564EC">
        <w:rPr>
          <w:rFonts w:ascii="Times New Roman" w:hAnsi="Times New Roman" w:cs="Times New Roman"/>
          <w:sz w:val="28"/>
          <w:szCs w:val="28"/>
        </w:rPr>
        <w:t>и иных организационных форм его деятельности,</w:t>
      </w:r>
    </w:p>
    <w:p w:rsidR="005564EC" w:rsidRPr="005564EC" w:rsidRDefault="005564EC" w:rsidP="00A02F94">
      <w:pPr>
        <w:pStyle w:val="a5"/>
        <w:jc w:val="both"/>
        <w:rPr>
          <w:rFonts w:ascii="Times New Roman" w:hAnsi="Times New Roman" w:cs="Times New Roman"/>
          <w:sz w:val="28"/>
          <w:szCs w:val="28"/>
        </w:rPr>
      </w:pPr>
      <w:r w:rsidRPr="005564EC">
        <w:rPr>
          <w:rFonts w:ascii="Times New Roman" w:hAnsi="Times New Roman" w:cs="Times New Roman"/>
          <w:sz w:val="28"/>
          <w:szCs w:val="28"/>
        </w:rPr>
        <w:t>планирования работы, подготовки и принятия правовых актов</w:t>
      </w:r>
      <w:r w:rsidR="00A02F94">
        <w:rPr>
          <w:rFonts w:ascii="Times New Roman" w:hAnsi="Times New Roman" w:cs="Times New Roman"/>
          <w:sz w:val="28"/>
          <w:szCs w:val="28"/>
        </w:rPr>
        <w:t xml:space="preserve">, </w:t>
      </w:r>
      <w:r w:rsidRPr="005564EC">
        <w:rPr>
          <w:rFonts w:ascii="Times New Roman" w:hAnsi="Times New Roman" w:cs="Times New Roman"/>
          <w:sz w:val="28"/>
          <w:szCs w:val="28"/>
        </w:rPr>
        <w:t>и других вопросов деятельности Совета депутатов.</w:t>
      </w:r>
    </w:p>
    <w:p w:rsidR="005564EC" w:rsidRPr="005564EC" w:rsidRDefault="005564EC" w:rsidP="00A02F94">
      <w:pPr>
        <w:pStyle w:val="a5"/>
        <w:jc w:val="both"/>
        <w:rPr>
          <w:rFonts w:ascii="Times New Roman" w:hAnsi="Times New Roman" w:cs="Times New Roman"/>
          <w:bCs/>
          <w:sz w:val="28"/>
          <w:szCs w:val="28"/>
        </w:rPr>
      </w:pPr>
      <w:r w:rsidRPr="005564EC">
        <w:rPr>
          <w:rFonts w:ascii="Times New Roman" w:hAnsi="Times New Roman" w:cs="Times New Roman"/>
          <w:sz w:val="28"/>
          <w:szCs w:val="28"/>
        </w:rPr>
        <w:t xml:space="preserve">2. </w:t>
      </w:r>
      <w:proofErr w:type="gramStart"/>
      <w:r w:rsidRPr="005564EC">
        <w:rPr>
          <w:rFonts w:ascii="Times New Roman" w:hAnsi="Times New Roman" w:cs="Times New Roman"/>
          <w:bCs/>
          <w:sz w:val="28"/>
          <w:szCs w:val="28"/>
        </w:rPr>
        <w:t>Контроль за</w:t>
      </w:r>
      <w:proofErr w:type="gramEnd"/>
      <w:r w:rsidRPr="005564EC">
        <w:rPr>
          <w:rFonts w:ascii="Times New Roman" w:hAnsi="Times New Roman" w:cs="Times New Roman"/>
          <w:bCs/>
          <w:sz w:val="28"/>
          <w:szCs w:val="28"/>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w:t>
      </w:r>
      <w:r w:rsidR="00A02F94">
        <w:rPr>
          <w:rFonts w:ascii="Times New Roman" w:hAnsi="Times New Roman" w:cs="Times New Roman"/>
          <w:color w:val="000000"/>
          <w:spacing w:val="1"/>
          <w:sz w:val="28"/>
          <w:szCs w:val="28"/>
        </w:rPr>
        <w:t xml:space="preserve"> </w:t>
      </w:r>
      <w:proofErr w:type="spellStart"/>
      <w:r w:rsidR="00A02F94">
        <w:rPr>
          <w:rFonts w:ascii="Times New Roman" w:hAnsi="Times New Roman" w:cs="Times New Roman"/>
          <w:color w:val="000000"/>
          <w:spacing w:val="5"/>
          <w:sz w:val="28"/>
          <w:szCs w:val="28"/>
        </w:rPr>
        <w:t>Беленинского</w:t>
      </w:r>
      <w:proofErr w:type="spellEnd"/>
      <w:r w:rsidR="00A02F94">
        <w:rPr>
          <w:rFonts w:ascii="Times New Roman" w:hAnsi="Times New Roman" w:cs="Times New Roman"/>
          <w:color w:val="000000"/>
          <w:spacing w:val="5"/>
          <w:sz w:val="28"/>
          <w:szCs w:val="28"/>
        </w:rPr>
        <w:t xml:space="preserve"> сельского поселения </w:t>
      </w:r>
      <w:proofErr w:type="spellStart"/>
      <w:r w:rsidR="00A02F94">
        <w:rPr>
          <w:rFonts w:ascii="Times New Roman" w:hAnsi="Times New Roman" w:cs="Times New Roman"/>
          <w:color w:val="000000"/>
          <w:spacing w:val="5"/>
          <w:sz w:val="28"/>
          <w:szCs w:val="28"/>
        </w:rPr>
        <w:t>Сафоновского</w:t>
      </w:r>
      <w:proofErr w:type="spellEnd"/>
      <w:r w:rsidR="00A02F94">
        <w:rPr>
          <w:rFonts w:ascii="Times New Roman" w:hAnsi="Times New Roman" w:cs="Times New Roman"/>
          <w:color w:val="000000"/>
          <w:spacing w:val="5"/>
          <w:sz w:val="28"/>
          <w:szCs w:val="28"/>
        </w:rPr>
        <w:t xml:space="preserve"> </w:t>
      </w:r>
      <w:r w:rsidR="00A02F94">
        <w:rPr>
          <w:rFonts w:ascii="Times New Roman" w:hAnsi="Times New Roman" w:cs="Times New Roman"/>
          <w:color w:val="000000"/>
          <w:spacing w:val="12"/>
          <w:sz w:val="28"/>
          <w:szCs w:val="28"/>
        </w:rPr>
        <w:t>района Смоленской области</w:t>
      </w:r>
      <w:r w:rsidR="00A02F94">
        <w:rPr>
          <w:rFonts w:ascii="Times New Roman" w:hAnsi="Times New Roman" w:cs="Times New Roman"/>
          <w:sz w:val="28"/>
          <w:szCs w:val="28"/>
        </w:rPr>
        <w:t xml:space="preserve"> </w:t>
      </w:r>
      <w:r w:rsidRPr="005564EC">
        <w:rPr>
          <w:rFonts w:ascii="Times New Roman" w:hAnsi="Times New Roman" w:cs="Times New Roman"/>
          <w:bCs/>
          <w:sz w:val="28"/>
          <w:szCs w:val="28"/>
        </w:rPr>
        <w:t>(далее – Глава</w:t>
      </w:r>
      <w:r w:rsidR="00A02F94">
        <w:rPr>
          <w:rFonts w:ascii="Times New Roman" w:hAnsi="Times New Roman" w:cs="Times New Roman"/>
          <w:bCs/>
          <w:sz w:val="28"/>
          <w:szCs w:val="28"/>
        </w:rPr>
        <w:t>)</w:t>
      </w:r>
    </w:p>
    <w:p w:rsidR="005564EC" w:rsidRPr="005564EC" w:rsidRDefault="005564EC" w:rsidP="005564EC">
      <w:pPr>
        <w:pStyle w:val="a5"/>
        <w:jc w:val="both"/>
        <w:rPr>
          <w:rFonts w:ascii="Times New Roman" w:hAnsi="Times New Roman" w:cs="Times New Roman"/>
          <w:sz w:val="28"/>
          <w:szCs w:val="28"/>
        </w:rPr>
      </w:pPr>
    </w:p>
    <w:p w:rsidR="00A02F94" w:rsidRPr="00A02F94" w:rsidRDefault="005564EC" w:rsidP="00A02F94">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 </w:t>
      </w:r>
      <w:r w:rsidR="00A02F94" w:rsidRPr="00A02F94">
        <w:rPr>
          <w:rFonts w:ascii="Times New Roman" w:hAnsi="Times New Roman" w:cs="Times New Roman"/>
          <w:b/>
          <w:color w:val="000000"/>
          <w:spacing w:val="1"/>
          <w:sz w:val="28"/>
          <w:szCs w:val="28"/>
        </w:rPr>
        <w:t xml:space="preserve">Совет депутатов </w:t>
      </w:r>
      <w:proofErr w:type="spellStart"/>
      <w:r w:rsidR="00A02F94" w:rsidRPr="00A02F94">
        <w:rPr>
          <w:rFonts w:ascii="Times New Roman" w:hAnsi="Times New Roman" w:cs="Times New Roman"/>
          <w:b/>
          <w:color w:val="000000"/>
          <w:spacing w:val="5"/>
          <w:sz w:val="28"/>
          <w:szCs w:val="28"/>
        </w:rPr>
        <w:t>Беленинского</w:t>
      </w:r>
      <w:proofErr w:type="spellEnd"/>
      <w:r w:rsidR="00A02F94" w:rsidRPr="00A02F94">
        <w:rPr>
          <w:rFonts w:ascii="Times New Roman" w:hAnsi="Times New Roman" w:cs="Times New Roman"/>
          <w:b/>
          <w:color w:val="000000"/>
          <w:spacing w:val="5"/>
          <w:sz w:val="28"/>
          <w:szCs w:val="28"/>
        </w:rPr>
        <w:t xml:space="preserve"> сельского поселения </w:t>
      </w:r>
      <w:proofErr w:type="spellStart"/>
      <w:r w:rsidR="00A02F94" w:rsidRPr="00A02F94">
        <w:rPr>
          <w:rFonts w:ascii="Times New Roman" w:hAnsi="Times New Roman" w:cs="Times New Roman"/>
          <w:b/>
          <w:color w:val="000000"/>
          <w:spacing w:val="5"/>
          <w:sz w:val="28"/>
          <w:szCs w:val="28"/>
        </w:rPr>
        <w:t>Сафоновского</w:t>
      </w:r>
      <w:proofErr w:type="spellEnd"/>
      <w:r w:rsidR="00A02F94" w:rsidRPr="00A02F94">
        <w:rPr>
          <w:rFonts w:ascii="Times New Roman" w:hAnsi="Times New Roman" w:cs="Times New Roman"/>
          <w:b/>
          <w:color w:val="000000"/>
          <w:spacing w:val="5"/>
          <w:sz w:val="28"/>
          <w:szCs w:val="28"/>
        </w:rPr>
        <w:t xml:space="preserve"> </w:t>
      </w:r>
      <w:r w:rsidR="00A02F94" w:rsidRPr="00A02F94">
        <w:rPr>
          <w:rFonts w:ascii="Times New Roman" w:hAnsi="Times New Roman" w:cs="Times New Roman"/>
          <w:b/>
          <w:color w:val="000000"/>
          <w:spacing w:val="12"/>
          <w:sz w:val="28"/>
          <w:szCs w:val="28"/>
        </w:rPr>
        <w:t>района Смоленской области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Совет депутатов явл</w:t>
      </w:r>
      <w:r w:rsidR="00A02F94">
        <w:rPr>
          <w:rFonts w:ascii="Times New Roman" w:hAnsi="Times New Roman" w:cs="Times New Roman"/>
          <w:sz w:val="28"/>
          <w:szCs w:val="28"/>
        </w:rPr>
        <w:t>яется представительным органом</w:t>
      </w:r>
      <w:r w:rsidR="00A02F94">
        <w:rPr>
          <w:rFonts w:ascii="Times New Roman" w:hAnsi="Times New Roman" w:cs="Times New Roman"/>
          <w:color w:val="000000"/>
          <w:spacing w:val="1"/>
          <w:sz w:val="28"/>
          <w:szCs w:val="28"/>
        </w:rPr>
        <w:t xml:space="preserve"> </w:t>
      </w:r>
      <w:proofErr w:type="spellStart"/>
      <w:r w:rsidR="00A02F94">
        <w:rPr>
          <w:rFonts w:ascii="Times New Roman" w:hAnsi="Times New Roman" w:cs="Times New Roman"/>
          <w:color w:val="000000"/>
          <w:spacing w:val="5"/>
          <w:sz w:val="28"/>
          <w:szCs w:val="28"/>
        </w:rPr>
        <w:t>Беленинского</w:t>
      </w:r>
      <w:proofErr w:type="spellEnd"/>
      <w:r w:rsidR="00A02F94">
        <w:rPr>
          <w:rFonts w:ascii="Times New Roman" w:hAnsi="Times New Roman" w:cs="Times New Roman"/>
          <w:color w:val="000000"/>
          <w:spacing w:val="5"/>
          <w:sz w:val="28"/>
          <w:szCs w:val="28"/>
        </w:rPr>
        <w:t xml:space="preserve"> сельского поселения </w:t>
      </w:r>
      <w:proofErr w:type="spellStart"/>
      <w:r w:rsidR="00A02F94">
        <w:rPr>
          <w:rFonts w:ascii="Times New Roman" w:hAnsi="Times New Roman" w:cs="Times New Roman"/>
          <w:color w:val="000000"/>
          <w:spacing w:val="5"/>
          <w:sz w:val="28"/>
          <w:szCs w:val="28"/>
        </w:rPr>
        <w:t>Сафоновского</w:t>
      </w:r>
      <w:proofErr w:type="spellEnd"/>
      <w:r w:rsidR="00A02F94">
        <w:rPr>
          <w:rFonts w:ascii="Times New Roman" w:hAnsi="Times New Roman" w:cs="Times New Roman"/>
          <w:color w:val="000000"/>
          <w:spacing w:val="5"/>
          <w:sz w:val="28"/>
          <w:szCs w:val="28"/>
        </w:rPr>
        <w:t xml:space="preserve"> </w:t>
      </w:r>
      <w:r w:rsidR="00A02F94">
        <w:rPr>
          <w:rFonts w:ascii="Times New Roman" w:hAnsi="Times New Roman" w:cs="Times New Roman"/>
          <w:color w:val="000000"/>
          <w:spacing w:val="12"/>
          <w:sz w:val="28"/>
          <w:szCs w:val="28"/>
        </w:rPr>
        <w:t xml:space="preserve">района Смоленской области </w:t>
      </w:r>
      <w:r w:rsidRPr="005564EC">
        <w:rPr>
          <w:rFonts w:ascii="Times New Roman" w:hAnsi="Times New Roman" w:cs="Times New Roman"/>
          <w:sz w:val="28"/>
          <w:szCs w:val="28"/>
        </w:rPr>
        <w:t>(далее – Совет депутатов), наделенным</w:t>
      </w:r>
      <w:r w:rsidR="00A02F94">
        <w:rPr>
          <w:rFonts w:ascii="Times New Roman" w:hAnsi="Times New Roman" w:cs="Times New Roman"/>
          <w:sz w:val="28"/>
          <w:szCs w:val="28"/>
        </w:rPr>
        <w:t xml:space="preserve"> </w:t>
      </w:r>
      <w:r w:rsidRPr="005564EC">
        <w:rPr>
          <w:rFonts w:ascii="Times New Roman" w:hAnsi="Times New Roman" w:cs="Times New Roman"/>
          <w:sz w:val="28"/>
          <w:szCs w:val="28"/>
        </w:rPr>
        <w:t xml:space="preserve">собственными полномочиями по решению вопросов местного значения муниципального образования </w:t>
      </w:r>
      <w:proofErr w:type="spellStart"/>
      <w:r w:rsidR="00A02F94">
        <w:rPr>
          <w:rFonts w:ascii="Times New Roman" w:hAnsi="Times New Roman" w:cs="Times New Roman"/>
          <w:color w:val="000000"/>
          <w:spacing w:val="5"/>
          <w:sz w:val="28"/>
          <w:szCs w:val="28"/>
        </w:rPr>
        <w:t>Беленинского</w:t>
      </w:r>
      <w:proofErr w:type="spellEnd"/>
      <w:r w:rsidR="00A02F94">
        <w:rPr>
          <w:rFonts w:ascii="Times New Roman" w:hAnsi="Times New Roman" w:cs="Times New Roman"/>
          <w:color w:val="000000"/>
          <w:spacing w:val="5"/>
          <w:sz w:val="28"/>
          <w:szCs w:val="28"/>
        </w:rPr>
        <w:t xml:space="preserve"> сельского поселения </w:t>
      </w:r>
      <w:proofErr w:type="spellStart"/>
      <w:r w:rsidR="00A02F94">
        <w:rPr>
          <w:rFonts w:ascii="Times New Roman" w:hAnsi="Times New Roman" w:cs="Times New Roman"/>
          <w:color w:val="000000"/>
          <w:spacing w:val="5"/>
          <w:sz w:val="28"/>
          <w:szCs w:val="28"/>
        </w:rPr>
        <w:t>Сафоновского</w:t>
      </w:r>
      <w:proofErr w:type="spellEnd"/>
      <w:r w:rsidR="00A02F94">
        <w:rPr>
          <w:rFonts w:ascii="Times New Roman" w:hAnsi="Times New Roman" w:cs="Times New Roman"/>
          <w:color w:val="000000"/>
          <w:spacing w:val="5"/>
          <w:sz w:val="28"/>
          <w:szCs w:val="28"/>
        </w:rPr>
        <w:t xml:space="preserve"> </w:t>
      </w:r>
      <w:r w:rsidR="00A02F94">
        <w:rPr>
          <w:rFonts w:ascii="Times New Roman" w:hAnsi="Times New Roman" w:cs="Times New Roman"/>
          <w:color w:val="000000"/>
          <w:spacing w:val="12"/>
          <w:sz w:val="28"/>
          <w:szCs w:val="28"/>
        </w:rPr>
        <w:t>района Смоленской области</w:t>
      </w:r>
      <w:r w:rsidR="00A02F94" w:rsidRPr="005564EC">
        <w:rPr>
          <w:rFonts w:ascii="Times New Roman" w:hAnsi="Times New Roman" w:cs="Times New Roman"/>
          <w:sz w:val="28"/>
          <w:szCs w:val="28"/>
        </w:rPr>
        <w:t xml:space="preserve"> </w:t>
      </w:r>
      <w:r w:rsidRPr="005564EC">
        <w:rPr>
          <w:rFonts w:ascii="Times New Roman" w:hAnsi="Times New Roman" w:cs="Times New Roman"/>
          <w:sz w:val="28"/>
          <w:szCs w:val="28"/>
        </w:rPr>
        <w:t>(далее – муниципальное образование).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2. Совет депутатов состоит из </w:t>
      </w:r>
      <w:r w:rsidR="00A02F94">
        <w:rPr>
          <w:rFonts w:ascii="Times New Roman" w:hAnsi="Times New Roman" w:cs="Times New Roman"/>
          <w:sz w:val="28"/>
          <w:szCs w:val="28"/>
        </w:rPr>
        <w:t>7</w:t>
      </w:r>
      <w:r w:rsidRPr="005564EC">
        <w:rPr>
          <w:rFonts w:ascii="Times New Roman" w:hAnsi="Times New Roman" w:cs="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Совет депутатов осуществляет свои полномочия в случае избрания не менее 2/3 от установленной численности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w:t>
      </w:r>
      <w:r w:rsidRPr="005564EC">
        <w:rPr>
          <w:rFonts w:ascii="Times New Roman" w:hAnsi="Times New Roman" w:cs="Times New Roman"/>
          <w:sz w:val="28"/>
          <w:szCs w:val="28"/>
        </w:rPr>
        <w:lastRenderedPageBreak/>
        <w:t>области, штамп, бланк, рублевые и валютные счета в банках и кредитных учреждениях.</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5. Полное наименование Совета депутатов – </w:t>
      </w:r>
      <w:r w:rsidR="00A02F94">
        <w:rPr>
          <w:rFonts w:ascii="Times New Roman" w:hAnsi="Times New Roman" w:cs="Times New Roman"/>
          <w:color w:val="000000"/>
          <w:spacing w:val="1"/>
          <w:sz w:val="28"/>
          <w:szCs w:val="28"/>
        </w:rPr>
        <w:t xml:space="preserve">Совет депутатов </w:t>
      </w:r>
      <w:proofErr w:type="spellStart"/>
      <w:r w:rsidR="00A02F94">
        <w:rPr>
          <w:rFonts w:ascii="Times New Roman" w:hAnsi="Times New Roman" w:cs="Times New Roman"/>
          <w:color w:val="000000"/>
          <w:spacing w:val="5"/>
          <w:sz w:val="28"/>
          <w:szCs w:val="28"/>
        </w:rPr>
        <w:t>Беленинского</w:t>
      </w:r>
      <w:proofErr w:type="spellEnd"/>
      <w:r w:rsidR="00A02F94">
        <w:rPr>
          <w:rFonts w:ascii="Times New Roman" w:hAnsi="Times New Roman" w:cs="Times New Roman"/>
          <w:color w:val="000000"/>
          <w:spacing w:val="5"/>
          <w:sz w:val="28"/>
          <w:szCs w:val="28"/>
        </w:rPr>
        <w:t xml:space="preserve"> сельского поселения </w:t>
      </w:r>
      <w:proofErr w:type="spellStart"/>
      <w:r w:rsidR="00A02F94">
        <w:rPr>
          <w:rFonts w:ascii="Times New Roman" w:hAnsi="Times New Roman" w:cs="Times New Roman"/>
          <w:color w:val="000000"/>
          <w:spacing w:val="5"/>
          <w:sz w:val="28"/>
          <w:szCs w:val="28"/>
        </w:rPr>
        <w:t>Сафоновского</w:t>
      </w:r>
      <w:proofErr w:type="spellEnd"/>
      <w:r w:rsidR="00A02F94">
        <w:rPr>
          <w:rFonts w:ascii="Times New Roman" w:hAnsi="Times New Roman" w:cs="Times New Roman"/>
          <w:color w:val="000000"/>
          <w:spacing w:val="5"/>
          <w:sz w:val="28"/>
          <w:szCs w:val="28"/>
        </w:rPr>
        <w:t xml:space="preserve"> </w:t>
      </w:r>
      <w:r w:rsidR="00A02F94">
        <w:rPr>
          <w:rFonts w:ascii="Times New Roman" w:hAnsi="Times New Roman" w:cs="Times New Roman"/>
          <w:color w:val="000000"/>
          <w:spacing w:val="12"/>
          <w:sz w:val="28"/>
          <w:szCs w:val="28"/>
        </w:rPr>
        <w:t>района Смоленской области</w:t>
      </w:r>
      <w:r w:rsidR="00A02F94">
        <w:rPr>
          <w:rFonts w:ascii="Times New Roman" w:hAnsi="Times New Roman" w:cs="Times New Roman"/>
          <w:sz w:val="28"/>
          <w:szCs w:val="28"/>
        </w:rPr>
        <w:t>.</w:t>
      </w:r>
      <w:r w:rsidR="00A02F94" w:rsidRPr="005564EC">
        <w:rPr>
          <w:rFonts w:ascii="Times New Roman" w:hAnsi="Times New Roman" w:cs="Times New Roman"/>
          <w:sz w:val="28"/>
          <w:szCs w:val="28"/>
        </w:rPr>
        <w:t xml:space="preserve"> </w:t>
      </w:r>
      <w:r w:rsidRPr="005564EC">
        <w:rPr>
          <w:rFonts w:ascii="Times New Roman" w:hAnsi="Times New Roman" w:cs="Times New Roman"/>
          <w:sz w:val="28"/>
          <w:szCs w:val="28"/>
        </w:rPr>
        <w:t xml:space="preserve">Сокращенное название – </w:t>
      </w:r>
      <w:r w:rsidR="00A02F94">
        <w:rPr>
          <w:rFonts w:ascii="Times New Roman" w:hAnsi="Times New Roman" w:cs="Times New Roman"/>
          <w:sz w:val="28"/>
          <w:szCs w:val="28"/>
        </w:rPr>
        <w:t>нет.</w:t>
      </w:r>
      <w:r w:rsidRPr="005564EC">
        <w:rPr>
          <w:rFonts w:ascii="Times New Roman" w:hAnsi="Times New Roman" w:cs="Times New Roman"/>
          <w:sz w:val="28"/>
          <w:szCs w:val="28"/>
        </w:rPr>
        <w:t xml:space="preserve"> Полное и сокращенное наименования применяются как равнозначные и имеют одинаковую юридическую силу.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6. Местонахождение Совета депутатов: </w:t>
      </w:r>
      <w:r w:rsidR="00B55BA8">
        <w:rPr>
          <w:rFonts w:ascii="Times New Roman" w:hAnsi="Times New Roman" w:cs="Times New Roman"/>
          <w:sz w:val="28"/>
          <w:szCs w:val="28"/>
        </w:rPr>
        <w:t xml:space="preserve">здание Администрации </w:t>
      </w:r>
      <w:proofErr w:type="spellStart"/>
      <w:r w:rsidR="00B55BA8">
        <w:rPr>
          <w:rFonts w:ascii="Times New Roman" w:hAnsi="Times New Roman" w:cs="Times New Roman"/>
          <w:color w:val="000000"/>
          <w:spacing w:val="5"/>
          <w:sz w:val="28"/>
          <w:szCs w:val="28"/>
        </w:rPr>
        <w:t>Беленинского</w:t>
      </w:r>
      <w:proofErr w:type="spellEnd"/>
      <w:r w:rsidR="00B55BA8">
        <w:rPr>
          <w:rFonts w:ascii="Times New Roman" w:hAnsi="Times New Roman" w:cs="Times New Roman"/>
          <w:color w:val="000000"/>
          <w:spacing w:val="5"/>
          <w:sz w:val="28"/>
          <w:szCs w:val="28"/>
        </w:rPr>
        <w:t xml:space="preserve"> сельского поселения </w:t>
      </w:r>
      <w:proofErr w:type="spellStart"/>
      <w:r w:rsidR="00B55BA8">
        <w:rPr>
          <w:rFonts w:ascii="Times New Roman" w:hAnsi="Times New Roman" w:cs="Times New Roman"/>
          <w:color w:val="000000"/>
          <w:spacing w:val="5"/>
          <w:sz w:val="28"/>
          <w:szCs w:val="28"/>
        </w:rPr>
        <w:t>Сафоновского</w:t>
      </w:r>
      <w:proofErr w:type="spellEnd"/>
      <w:r w:rsidR="00B55BA8">
        <w:rPr>
          <w:rFonts w:ascii="Times New Roman" w:hAnsi="Times New Roman" w:cs="Times New Roman"/>
          <w:color w:val="000000"/>
          <w:spacing w:val="5"/>
          <w:sz w:val="28"/>
          <w:szCs w:val="28"/>
        </w:rPr>
        <w:t xml:space="preserve"> </w:t>
      </w:r>
      <w:r w:rsidR="00B55BA8">
        <w:rPr>
          <w:rFonts w:ascii="Times New Roman" w:hAnsi="Times New Roman" w:cs="Times New Roman"/>
          <w:color w:val="000000"/>
          <w:spacing w:val="12"/>
          <w:sz w:val="28"/>
          <w:szCs w:val="28"/>
        </w:rPr>
        <w:t>района Смоленской области.</w:t>
      </w:r>
    </w:p>
    <w:p w:rsidR="00B55BA8" w:rsidRPr="005564EC" w:rsidRDefault="005564EC" w:rsidP="00B55BA8">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Юридический адрес: </w:t>
      </w:r>
      <w:proofErr w:type="spellStart"/>
      <w:r w:rsidR="00B55BA8">
        <w:rPr>
          <w:rFonts w:ascii="Times New Roman" w:hAnsi="Times New Roman" w:cs="Times New Roman"/>
          <w:sz w:val="28"/>
          <w:szCs w:val="28"/>
        </w:rPr>
        <w:t>д</w:t>
      </w:r>
      <w:proofErr w:type="gramStart"/>
      <w:r w:rsidR="00B55BA8">
        <w:rPr>
          <w:rFonts w:ascii="Times New Roman" w:hAnsi="Times New Roman" w:cs="Times New Roman"/>
          <w:sz w:val="28"/>
          <w:szCs w:val="28"/>
        </w:rPr>
        <w:t>.Б</w:t>
      </w:r>
      <w:proofErr w:type="gramEnd"/>
      <w:r w:rsidR="00B55BA8">
        <w:rPr>
          <w:rFonts w:ascii="Times New Roman" w:hAnsi="Times New Roman" w:cs="Times New Roman"/>
          <w:sz w:val="28"/>
          <w:szCs w:val="28"/>
        </w:rPr>
        <w:t>еленино</w:t>
      </w:r>
      <w:proofErr w:type="spellEnd"/>
      <w:r w:rsidR="00B55BA8">
        <w:rPr>
          <w:rFonts w:ascii="Times New Roman" w:hAnsi="Times New Roman" w:cs="Times New Roman"/>
          <w:sz w:val="28"/>
          <w:szCs w:val="28"/>
        </w:rPr>
        <w:t xml:space="preserve"> </w:t>
      </w:r>
      <w:proofErr w:type="spellStart"/>
      <w:r w:rsidR="00B55BA8">
        <w:rPr>
          <w:rFonts w:ascii="Times New Roman" w:hAnsi="Times New Roman" w:cs="Times New Roman"/>
          <w:sz w:val="28"/>
          <w:szCs w:val="28"/>
        </w:rPr>
        <w:t>Сафоновского</w:t>
      </w:r>
      <w:proofErr w:type="spellEnd"/>
      <w:r w:rsidR="00B55BA8">
        <w:rPr>
          <w:rFonts w:ascii="Times New Roman" w:hAnsi="Times New Roman" w:cs="Times New Roman"/>
          <w:sz w:val="28"/>
          <w:szCs w:val="28"/>
        </w:rPr>
        <w:t xml:space="preserve"> района Смоленской области.</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5564EC">
      <w:pPr>
        <w:pStyle w:val="a5"/>
        <w:jc w:val="both"/>
        <w:rPr>
          <w:rFonts w:ascii="Times New Roman" w:hAnsi="Times New Roman" w:cs="Times New Roman"/>
          <w:sz w:val="28"/>
          <w:szCs w:val="28"/>
        </w:rPr>
      </w:pPr>
    </w:p>
    <w:p w:rsidR="00B55BA8" w:rsidRPr="005564EC" w:rsidRDefault="005564EC" w:rsidP="00B55BA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3. </w:t>
      </w:r>
      <w:r w:rsidRPr="005564EC">
        <w:rPr>
          <w:rFonts w:ascii="Times New Roman" w:hAnsi="Times New Roman" w:cs="Times New Roman"/>
          <w:b/>
          <w:sz w:val="28"/>
          <w:szCs w:val="28"/>
        </w:rPr>
        <w:t>Правовая основа деятельности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w:t>
      </w:r>
      <w:proofErr w:type="gramStart"/>
      <w:r w:rsidRPr="005564EC">
        <w:rPr>
          <w:rFonts w:ascii="Times New Roman" w:hAnsi="Times New Roman" w:cs="Times New Roman"/>
          <w:sz w:val="28"/>
          <w:szCs w:val="28"/>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w:t>
      </w:r>
      <w:r w:rsidR="00B55BA8">
        <w:rPr>
          <w:rFonts w:ascii="Times New Roman" w:hAnsi="Times New Roman" w:cs="Times New Roman"/>
          <w:sz w:val="28"/>
          <w:szCs w:val="28"/>
        </w:rPr>
        <w:t xml:space="preserve">о образования </w:t>
      </w:r>
      <w:proofErr w:type="spellStart"/>
      <w:r w:rsidR="00B55BA8">
        <w:rPr>
          <w:rFonts w:ascii="Times New Roman" w:hAnsi="Times New Roman" w:cs="Times New Roman"/>
          <w:color w:val="000000"/>
          <w:spacing w:val="5"/>
          <w:sz w:val="28"/>
          <w:szCs w:val="28"/>
        </w:rPr>
        <w:t>Беленинского</w:t>
      </w:r>
      <w:proofErr w:type="spellEnd"/>
      <w:r w:rsidR="00B55BA8">
        <w:rPr>
          <w:rFonts w:ascii="Times New Roman" w:hAnsi="Times New Roman" w:cs="Times New Roman"/>
          <w:color w:val="000000"/>
          <w:spacing w:val="5"/>
          <w:sz w:val="28"/>
          <w:szCs w:val="28"/>
        </w:rPr>
        <w:t xml:space="preserve"> сельского поселения </w:t>
      </w:r>
      <w:proofErr w:type="spellStart"/>
      <w:r w:rsidR="00B55BA8">
        <w:rPr>
          <w:rFonts w:ascii="Times New Roman" w:hAnsi="Times New Roman" w:cs="Times New Roman"/>
          <w:color w:val="000000"/>
          <w:spacing w:val="5"/>
          <w:sz w:val="28"/>
          <w:szCs w:val="28"/>
        </w:rPr>
        <w:t>Сафоновского</w:t>
      </w:r>
      <w:proofErr w:type="spellEnd"/>
      <w:r w:rsidR="00B55BA8">
        <w:rPr>
          <w:rFonts w:ascii="Times New Roman" w:hAnsi="Times New Roman" w:cs="Times New Roman"/>
          <w:color w:val="000000"/>
          <w:spacing w:val="5"/>
          <w:sz w:val="28"/>
          <w:szCs w:val="28"/>
        </w:rPr>
        <w:t xml:space="preserve"> </w:t>
      </w:r>
      <w:r w:rsidR="00B55BA8">
        <w:rPr>
          <w:rFonts w:ascii="Times New Roman" w:hAnsi="Times New Roman" w:cs="Times New Roman"/>
          <w:color w:val="000000"/>
          <w:spacing w:val="12"/>
          <w:sz w:val="28"/>
          <w:szCs w:val="28"/>
        </w:rPr>
        <w:t>района Смоленской области</w:t>
      </w:r>
      <w:r w:rsidR="00B55BA8">
        <w:rPr>
          <w:rFonts w:ascii="Times New Roman" w:hAnsi="Times New Roman" w:cs="Times New Roman"/>
          <w:sz w:val="28"/>
          <w:szCs w:val="28"/>
        </w:rPr>
        <w:t xml:space="preserve"> (далее – Устав </w:t>
      </w:r>
      <w:r w:rsidRPr="005564EC">
        <w:rPr>
          <w:rFonts w:ascii="Times New Roman" w:hAnsi="Times New Roman" w:cs="Times New Roman"/>
          <w:sz w:val="28"/>
          <w:szCs w:val="28"/>
        </w:rPr>
        <w:t>муниципального образования</w:t>
      </w:r>
      <w:proofErr w:type="gramEnd"/>
      <w:r w:rsidRPr="005564EC">
        <w:rPr>
          <w:rFonts w:ascii="Times New Roman" w:hAnsi="Times New Roman" w:cs="Times New Roman"/>
          <w:sz w:val="28"/>
          <w:szCs w:val="28"/>
        </w:rPr>
        <w:t>), решения, принятые на местном референдуме, настоящий Регламент и иные муниципальные правовые акты.</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B55BA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4. </w:t>
      </w:r>
      <w:r w:rsidRPr="005564EC">
        <w:rPr>
          <w:rFonts w:ascii="Times New Roman" w:hAnsi="Times New Roman" w:cs="Times New Roman"/>
          <w:b/>
          <w:sz w:val="28"/>
          <w:szCs w:val="28"/>
        </w:rPr>
        <w:t>Муниципальные правовые акты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законодательством и настоящим Регламентом.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B55BA8">
      <w:pPr>
        <w:pStyle w:val="a5"/>
        <w:jc w:val="center"/>
        <w:rPr>
          <w:rFonts w:ascii="Times New Roman" w:hAnsi="Times New Roman" w:cs="Times New Roman"/>
          <w:b/>
          <w:sz w:val="28"/>
          <w:szCs w:val="28"/>
        </w:rPr>
      </w:pPr>
      <w:r w:rsidRPr="005564EC">
        <w:rPr>
          <w:rFonts w:ascii="Times New Roman" w:hAnsi="Times New Roman" w:cs="Times New Roman"/>
          <w:sz w:val="28"/>
          <w:szCs w:val="28"/>
        </w:rPr>
        <w:lastRenderedPageBreak/>
        <w:t xml:space="preserve">Статья 5. </w:t>
      </w:r>
      <w:r w:rsidRPr="005564EC">
        <w:rPr>
          <w:rFonts w:ascii="Times New Roman" w:hAnsi="Times New Roman" w:cs="Times New Roman"/>
          <w:b/>
          <w:sz w:val="28"/>
          <w:szCs w:val="28"/>
        </w:rPr>
        <w:t>Депутат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Депутаты Совета депутатов вправе осуществлять свои </w:t>
      </w:r>
      <w:proofErr w:type="gramStart"/>
      <w:r w:rsidRPr="005564EC">
        <w:rPr>
          <w:rFonts w:ascii="Times New Roman" w:hAnsi="Times New Roman" w:cs="Times New Roman"/>
          <w:sz w:val="28"/>
          <w:szCs w:val="28"/>
        </w:rPr>
        <w:t>полномочия</w:t>
      </w:r>
      <w:proofErr w:type="gramEnd"/>
      <w:r w:rsidRPr="005564EC">
        <w:rPr>
          <w:rFonts w:ascii="Times New Roman" w:hAnsi="Times New Roman" w:cs="Times New Roman"/>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B55BA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6. </w:t>
      </w:r>
      <w:r w:rsidRPr="005564EC">
        <w:rPr>
          <w:rFonts w:ascii="Times New Roman" w:hAnsi="Times New Roman" w:cs="Times New Roman"/>
          <w:b/>
          <w:sz w:val="28"/>
          <w:szCs w:val="28"/>
        </w:rPr>
        <w:t>Обеспечение деятельности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B55BA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7. </w:t>
      </w:r>
      <w:r w:rsidRPr="005564EC">
        <w:rPr>
          <w:rFonts w:ascii="Times New Roman" w:hAnsi="Times New Roman" w:cs="Times New Roman"/>
          <w:b/>
          <w:sz w:val="28"/>
          <w:szCs w:val="28"/>
        </w:rPr>
        <w:t>Организация работы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Деятельность Совета депутатов основывается на свободном коллективном обсуждении и решении всех вопросов.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Совет депутатов решает вопросы, отнесенные к его компетенции, на заседаниях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Депутаты, заседающие без соблюдения предусмотренных настоящим Регламентом условий, не могут принимать никаких решений от имени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6.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w:t>
      </w:r>
      <w:r w:rsidRPr="005564EC">
        <w:rPr>
          <w:rFonts w:ascii="Times New Roman" w:hAnsi="Times New Roman" w:cs="Times New Roman"/>
          <w:sz w:val="28"/>
          <w:szCs w:val="28"/>
        </w:rPr>
        <w:lastRenderedPageBreak/>
        <w:t>деятельности, предусмотренные законодательством Российской Федерации, Уставом муниципального образования и настоящим Регламентом.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7.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B55BA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8. </w:t>
      </w:r>
      <w:r w:rsidRPr="005564EC">
        <w:rPr>
          <w:rFonts w:ascii="Times New Roman" w:hAnsi="Times New Roman" w:cs="Times New Roman"/>
          <w:b/>
          <w:sz w:val="28"/>
          <w:szCs w:val="28"/>
        </w:rPr>
        <w:t>Место проведения заседаний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Заседания Совета депутатов проводятся в зале заседаний Администрации </w:t>
      </w:r>
      <w:proofErr w:type="spellStart"/>
      <w:r w:rsidR="00B55BA8">
        <w:rPr>
          <w:rFonts w:ascii="Times New Roman" w:hAnsi="Times New Roman" w:cs="Times New Roman"/>
          <w:color w:val="000000"/>
          <w:spacing w:val="5"/>
          <w:sz w:val="28"/>
          <w:szCs w:val="28"/>
        </w:rPr>
        <w:t>Беленинского</w:t>
      </w:r>
      <w:proofErr w:type="spellEnd"/>
      <w:r w:rsidR="00B55BA8">
        <w:rPr>
          <w:rFonts w:ascii="Times New Roman" w:hAnsi="Times New Roman" w:cs="Times New Roman"/>
          <w:color w:val="000000"/>
          <w:spacing w:val="5"/>
          <w:sz w:val="28"/>
          <w:szCs w:val="28"/>
        </w:rPr>
        <w:t xml:space="preserve"> сельского поселения </w:t>
      </w:r>
      <w:proofErr w:type="spellStart"/>
      <w:r w:rsidR="00B55BA8">
        <w:rPr>
          <w:rFonts w:ascii="Times New Roman" w:hAnsi="Times New Roman" w:cs="Times New Roman"/>
          <w:color w:val="000000"/>
          <w:spacing w:val="5"/>
          <w:sz w:val="28"/>
          <w:szCs w:val="28"/>
        </w:rPr>
        <w:t>Сафоновского</w:t>
      </w:r>
      <w:proofErr w:type="spellEnd"/>
      <w:r w:rsidR="00B55BA8">
        <w:rPr>
          <w:rFonts w:ascii="Times New Roman" w:hAnsi="Times New Roman" w:cs="Times New Roman"/>
          <w:color w:val="000000"/>
          <w:spacing w:val="5"/>
          <w:sz w:val="28"/>
          <w:szCs w:val="28"/>
        </w:rPr>
        <w:t xml:space="preserve"> </w:t>
      </w:r>
      <w:r w:rsidR="00B55BA8">
        <w:rPr>
          <w:rFonts w:ascii="Times New Roman" w:hAnsi="Times New Roman" w:cs="Times New Roman"/>
          <w:color w:val="000000"/>
          <w:spacing w:val="12"/>
          <w:sz w:val="28"/>
          <w:szCs w:val="28"/>
        </w:rPr>
        <w:t>района Смоленской области</w:t>
      </w:r>
      <w:r w:rsidR="00B55BA8" w:rsidRPr="005564EC">
        <w:rPr>
          <w:rFonts w:ascii="Times New Roman" w:hAnsi="Times New Roman" w:cs="Times New Roman"/>
          <w:sz w:val="28"/>
          <w:szCs w:val="28"/>
        </w:rPr>
        <w:t xml:space="preserve"> </w:t>
      </w:r>
      <w:r w:rsidRPr="005564EC">
        <w:rPr>
          <w:rFonts w:ascii="Times New Roman" w:hAnsi="Times New Roman" w:cs="Times New Roman"/>
          <w:sz w:val="28"/>
          <w:szCs w:val="28"/>
        </w:rPr>
        <w:t>(далее – Администрация муниципального</w:t>
      </w:r>
      <w:r w:rsidR="00B55BA8">
        <w:rPr>
          <w:rFonts w:ascii="Times New Roman" w:hAnsi="Times New Roman" w:cs="Times New Roman"/>
          <w:sz w:val="28"/>
          <w:szCs w:val="28"/>
        </w:rPr>
        <w:t xml:space="preserve"> </w:t>
      </w:r>
      <w:r w:rsidRPr="005564EC">
        <w:rPr>
          <w:rFonts w:ascii="Times New Roman" w:hAnsi="Times New Roman" w:cs="Times New Roman"/>
          <w:sz w:val="28"/>
          <w:szCs w:val="28"/>
        </w:rPr>
        <w:t>образования), в помещении Совета депутатов, могут проводиться выездные заседания.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В помещении, где проводятся заседания Совета депутатов, устанавливаются Государственный флаг Российской Федерации и флаг Смоленской области.</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B55BA8">
      <w:pPr>
        <w:pStyle w:val="a5"/>
        <w:jc w:val="center"/>
        <w:rPr>
          <w:rFonts w:ascii="Times New Roman" w:hAnsi="Times New Roman" w:cs="Times New Roman"/>
          <w:b/>
          <w:sz w:val="28"/>
          <w:szCs w:val="28"/>
        </w:rPr>
      </w:pPr>
      <w:r w:rsidRPr="005564EC">
        <w:rPr>
          <w:rFonts w:ascii="Times New Roman" w:hAnsi="Times New Roman" w:cs="Times New Roman"/>
          <w:sz w:val="28"/>
          <w:szCs w:val="28"/>
        </w:rPr>
        <w:t>Статья 9.</w:t>
      </w:r>
      <w:r w:rsidRPr="005564EC">
        <w:rPr>
          <w:rFonts w:ascii="Times New Roman" w:hAnsi="Times New Roman" w:cs="Times New Roman"/>
          <w:b/>
          <w:sz w:val="28"/>
          <w:szCs w:val="28"/>
        </w:rPr>
        <w:t xml:space="preserve"> Первое заседание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Совет депутатов созывается на первое заседание председателем избирательной комиссии муниципального образования </w:t>
      </w:r>
      <w:proofErr w:type="spellStart"/>
      <w:r w:rsidR="00B55BA8">
        <w:rPr>
          <w:rFonts w:ascii="Times New Roman" w:hAnsi="Times New Roman" w:cs="Times New Roman"/>
          <w:color w:val="000000"/>
          <w:spacing w:val="5"/>
          <w:sz w:val="28"/>
          <w:szCs w:val="28"/>
        </w:rPr>
        <w:t>Беленинского</w:t>
      </w:r>
      <w:proofErr w:type="spellEnd"/>
      <w:r w:rsidR="00B55BA8">
        <w:rPr>
          <w:rFonts w:ascii="Times New Roman" w:hAnsi="Times New Roman" w:cs="Times New Roman"/>
          <w:color w:val="000000"/>
          <w:spacing w:val="5"/>
          <w:sz w:val="28"/>
          <w:szCs w:val="28"/>
        </w:rPr>
        <w:t xml:space="preserve"> сельского поселения </w:t>
      </w:r>
      <w:proofErr w:type="spellStart"/>
      <w:r w:rsidR="00B55BA8">
        <w:rPr>
          <w:rFonts w:ascii="Times New Roman" w:hAnsi="Times New Roman" w:cs="Times New Roman"/>
          <w:color w:val="000000"/>
          <w:spacing w:val="5"/>
          <w:sz w:val="28"/>
          <w:szCs w:val="28"/>
        </w:rPr>
        <w:t>Сафоновского</w:t>
      </w:r>
      <w:proofErr w:type="spellEnd"/>
      <w:r w:rsidR="00B55BA8">
        <w:rPr>
          <w:rFonts w:ascii="Times New Roman" w:hAnsi="Times New Roman" w:cs="Times New Roman"/>
          <w:color w:val="000000"/>
          <w:spacing w:val="5"/>
          <w:sz w:val="28"/>
          <w:szCs w:val="28"/>
        </w:rPr>
        <w:t xml:space="preserve"> </w:t>
      </w:r>
      <w:r w:rsidR="00B55BA8">
        <w:rPr>
          <w:rFonts w:ascii="Times New Roman" w:hAnsi="Times New Roman" w:cs="Times New Roman"/>
          <w:color w:val="000000"/>
          <w:spacing w:val="12"/>
          <w:sz w:val="28"/>
          <w:szCs w:val="28"/>
        </w:rPr>
        <w:t>района Смоленской области</w:t>
      </w:r>
      <w:r w:rsidR="00B55BA8">
        <w:rPr>
          <w:rFonts w:ascii="Times New Roman" w:hAnsi="Times New Roman" w:cs="Times New Roman"/>
          <w:sz w:val="28"/>
          <w:szCs w:val="28"/>
        </w:rPr>
        <w:t xml:space="preserve"> </w:t>
      </w:r>
      <w:r w:rsidRPr="005564EC">
        <w:rPr>
          <w:rFonts w:ascii="Times New Roman" w:hAnsi="Times New Roman" w:cs="Times New Roman"/>
          <w:sz w:val="28"/>
          <w:szCs w:val="28"/>
        </w:rPr>
        <w:t>(далее – председатель избирательной комиссии) не позднее 30 дней со дня избрания не менее 2/3 от установленного числа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Первое заседание Совета депутатов открывает председатель избирательной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Для ведения протокола первого заседания избирается секретариат и счетная комиссия.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5564EC" w:rsidRPr="005564EC" w:rsidRDefault="005564EC" w:rsidP="005564EC">
      <w:pPr>
        <w:pStyle w:val="a5"/>
        <w:jc w:val="both"/>
        <w:rPr>
          <w:rFonts w:ascii="Times New Roman" w:hAnsi="Times New Roman" w:cs="Times New Roman"/>
          <w:spacing w:val="20"/>
          <w:sz w:val="28"/>
          <w:szCs w:val="28"/>
        </w:rPr>
      </w:pPr>
    </w:p>
    <w:p w:rsidR="005564EC" w:rsidRPr="005564EC" w:rsidRDefault="005564EC" w:rsidP="00B55BA8">
      <w:pPr>
        <w:pStyle w:val="a5"/>
        <w:jc w:val="center"/>
        <w:rPr>
          <w:rFonts w:ascii="Times New Roman" w:hAnsi="Times New Roman" w:cs="Times New Roman"/>
          <w:b/>
          <w:caps/>
          <w:spacing w:val="20"/>
          <w:sz w:val="28"/>
          <w:szCs w:val="28"/>
        </w:rPr>
      </w:pPr>
      <w:r w:rsidRPr="005564EC">
        <w:rPr>
          <w:rFonts w:ascii="Times New Roman" w:hAnsi="Times New Roman" w:cs="Times New Roman"/>
          <w:spacing w:val="20"/>
          <w:sz w:val="28"/>
          <w:szCs w:val="28"/>
        </w:rPr>
        <w:t>Глава 2.</w:t>
      </w:r>
      <w:r w:rsidRPr="005564EC">
        <w:rPr>
          <w:rFonts w:ascii="Times New Roman" w:hAnsi="Times New Roman" w:cs="Times New Roman"/>
          <w:b/>
          <w:spacing w:val="20"/>
          <w:sz w:val="28"/>
          <w:szCs w:val="28"/>
        </w:rPr>
        <w:t xml:space="preserve"> </w:t>
      </w:r>
      <w:r w:rsidRPr="005564EC">
        <w:rPr>
          <w:rFonts w:ascii="Times New Roman" w:hAnsi="Times New Roman" w:cs="Times New Roman"/>
          <w:b/>
          <w:caps/>
          <w:spacing w:val="20"/>
          <w:sz w:val="28"/>
          <w:szCs w:val="28"/>
        </w:rPr>
        <w:t>Структура Совета депутатов</w:t>
      </w:r>
    </w:p>
    <w:p w:rsidR="005564EC" w:rsidRPr="005564EC" w:rsidRDefault="005564EC" w:rsidP="00B55BA8">
      <w:pPr>
        <w:pStyle w:val="a5"/>
        <w:jc w:val="center"/>
        <w:rPr>
          <w:rFonts w:ascii="Times New Roman" w:hAnsi="Times New Roman" w:cs="Times New Roman"/>
          <w:sz w:val="28"/>
          <w:szCs w:val="28"/>
        </w:rPr>
      </w:pPr>
    </w:p>
    <w:p w:rsidR="005564EC" w:rsidRPr="005564EC" w:rsidRDefault="005564EC" w:rsidP="00B55BA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10. </w:t>
      </w:r>
      <w:r w:rsidRPr="005564EC">
        <w:rPr>
          <w:rFonts w:ascii="Times New Roman" w:hAnsi="Times New Roman" w:cs="Times New Roman"/>
          <w:b/>
          <w:sz w:val="28"/>
          <w:szCs w:val="28"/>
        </w:rPr>
        <w:t>Структура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В структуру Совета депутатов входят Глава муниципального образования, его заместитель, постоянные комиссии, депутатские объединения</w:t>
      </w:r>
      <w:r w:rsidR="007E7A7B">
        <w:rPr>
          <w:rFonts w:ascii="Times New Roman" w:hAnsi="Times New Roman" w:cs="Times New Roman"/>
          <w:sz w:val="28"/>
          <w:szCs w:val="28"/>
        </w:rPr>
        <w:t>.</w:t>
      </w:r>
      <w:r w:rsidRPr="005564EC">
        <w:rPr>
          <w:rFonts w:ascii="Times New Roman" w:hAnsi="Times New Roman" w:cs="Times New Roman"/>
          <w:sz w:val="28"/>
          <w:szCs w:val="28"/>
        </w:rPr>
        <w:t xml:space="preserve"> </w:t>
      </w:r>
      <w:r w:rsidR="007E7A7B">
        <w:rPr>
          <w:rFonts w:ascii="Times New Roman" w:hAnsi="Times New Roman" w:cs="Times New Roman"/>
          <w:sz w:val="28"/>
          <w:szCs w:val="28"/>
        </w:rPr>
        <w:t xml:space="preserve">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7E7A7B">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11. </w:t>
      </w:r>
      <w:r w:rsidRPr="005564EC">
        <w:rPr>
          <w:rFonts w:ascii="Times New Roman" w:hAnsi="Times New Roman" w:cs="Times New Roman"/>
          <w:b/>
          <w:sz w:val="28"/>
          <w:szCs w:val="28"/>
        </w:rPr>
        <w:t>Глава муниципального образования</w:t>
      </w:r>
    </w:p>
    <w:p w:rsidR="005564EC" w:rsidRPr="005564EC" w:rsidRDefault="007E7A7B" w:rsidP="005564EC">
      <w:pPr>
        <w:pStyle w:val="a5"/>
        <w:jc w:val="both"/>
        <w:rPr>
          <w:rFonts w:ascii="Times New Roman" w:hAnsi="Times New Roman" w:cs="Times New Roman"/>
          <w:sz w:val="28"/>
          <w:szCs w:val="28"/>
        </w:rPr>
      </w:pPr>
      <w:r>
        <w:rPr>
          <w:rFonts w:ascii="Times New Roman" w:hAnsi="Times New Roman" w:cs="Times New Roman"/>
          <w:sz w:val="28"/>
          <w:szCs w:val="28"/>
        </w:rPr>
        <w:t>1.</w:t>
      </w:r>
      <w:r w:rsidR="005564EC" w:rsidRPr="005564EC">
        <w:rPr>
          <w:rFonts w:ascii="Times New Roman" w:hAnsi="Times New Roman" w:cs="Times New Roman"/>
          <w:sz w:val="28"/>
          <w:szCs w:val="28"/>
        </w:rPr>
        <w:t>Глава муниципального образования является высшим должностным лицом.</w:t>
      </w:r>
    </w:p>
    <w:p w:rsidR="005564EC" w:rsidRPr="005564EC" w:rsidRDefault="007E7A7B" w:rsidP="005564EC">
      <w:pPr>
        <w:pStyle w:val="a5"/>
        <w:jc w:val="both"/>
        <w:rPr>
          <w:rFonts w:ascii="Times New Roman" w:hAnsi="Times New Roman" w:cs="Times New Roman"/>
          <w:sz w:val="28"/>
          <w:szCs w:val="28"/>
        </w:rPr>
      </w:pPr>
      <w:r>
        <w:rPr>
          <w:rFonts w:ascii="Times New Roman" w:hAnsi="Times New Roman" w:cs="Times New Roman"/>
          <w:sz w:val="28"/>
          <w:szCs w:val="28"/>
        </w:rPr>
        <w:t>2.</w:t>
      </w:r>
      <w:r w:rsidR="005564EC" w:rsidRPr="005564EC">
        <w:rPr>
          <w:rFonts w:ascii="Times New Roman" w:hAnsi="Times New Roman" w:cs="Times New Roman"/>
          <w:sz w:val="28"/>
          <w:szCs w:val="28"/>
        </w:rPr>
        <w:t xml:space="preserve">Глава муниципального образования исполняет обязанности председателя Совета депутатов и осуществляет свою деятельность на постоянной основе.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5564EC" w:rsidRPr="005564EC" w:rsidRDefault="007E7A7B" w:rsidP="005564EC">
      <w:pPr>
        <w:pStyle w:val="a5"/>
        <w:jc w:val="both"/>
        <w:rPr>
          <w:rFonts w:ascii="Times New Roman" w:hAnsi="Times New Roman" w:cs="Times New Roman"/>
          <w:sz w:val="28"/>
          <w:szCs w:val="28"/>
        </w:rPr>
      </w:pPr>
      <w:r>
        <w:rPr>
          <w:rFonts w:ascii="Times New Roman" w:hAnsi="Times New Roman" w:cs="Times New Roman"/>
          <w:sz w:val="28"/>
          <w:szCs w:val="28"/>
        </w:rPr>
        <w:t>4.</w:t>
      </w:r>
      <w:r w:rsidR="005564EC" w:rsidRPr="005564EC">
        <w:rPr>
          <w:rFonts w:ascii="Times New Roman" w:hAnsi="Times New Roman" w:cs="Times New Roman"/>
          <w:sz w:val="28"/>
          <w:szCs w:val="28"/>
        </w:rPr>
        <w:t>Глава муниципального образования исполняет свои обязанности со дня вступления его в должность и до дня начала работы Совета депутатов нового 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5. Глава муниципального образования </w:t>
      </w:r>
      <w:proofErr w:type="gramStart"/>
      <w:r w:rsidRPr="005564EC">
        <w:rPr>
          <w:rFonts w:ascii="Times New Roman" w:hAnsi="Times New Roman" w:cs="Times New Roman"/>
          <w:sz w:val="28"/>
          <w:szCs w:val="28"/>
        </w:rPr>
        <w:t>подконтролен</w:t>
      </w:r>
      <w:proofErr w:type="gramEnd"/>
      <w:r w:rsidRPr="005564EC">
        <w:rPr>
          <w:rFonts w:ascii="Times New Roman" w:hAnsi="Times New Roman" w:cs="Times New Roman"/>
          <w:sz w:val="28"/>
          <w:szCs w:val="28"/>
        </w:rPr>
        <w:t xml:space="preserve"> и подотчетен населению муниципального образования и Совету депутатов.</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7E7A7B">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12. </w:t>
      </w:r>
      <w:r w:rsidRPr="005564EC">
        <w:rPr>
          <w:rFonts w:ascii="Times New Roman" w:hAnsi="Times New Roman" w:cs="Times New Roman"/>
          <w:b/>
          <w:sz w:val="28"/>
          <w:szCs w:val="28"/>
        </w:rPr>
        <w:t>Порядок избрания Главы муниципального образования</w:t>
      </w:r>
    </w:p>
    <w:p w:rsidR="005564EC" w:rsidRPr="005564EC" w:rsidRDefault="007E7A7B" w:rsidP="005564EC">
      <w:pPr>
        <w:pStyle w:val="a5"/>
        <w:jc w:val="both"/>
        <w:rPr>
          <w:rFonts w:ascii="Times New Roman" w:hAnsi="Times New Roman" w:cs="Times New Roman"/>
          <w:sz w:val="28"/>
          <w:szCs w:val="28"/>
        </w:rPr>
      </w:pPr>
      <w:r>
        <w:rPr>
          <w:rFonts w:ascii="Times New Roman" w:hAnsi="Times New Roman" w:cs="Times New Roman"/>
          <w:sz w:val="28"/>
          <w:szCs w:val="28"/>
        </w:rPr>
        <w:t>1.</w:t>
      </w:r>
      <w:r w:rsidR="005564EC" w:rsidRPr="005564EC">
        <w:rPr>
          <w:rFonts w:ascii="Times New Roman" w:hAnsi="Times New Roman" w:cs="Times New Roman"/>
          <w:sz w:val="28"/>
          <w:szCs w:val="28"/>
        </w:rPr>
        <w:t>Глава муниципального образования избирается на первом заседании Совета депутатов из числа депутатов Совета депутатов тайным голосованием на срок полномочий Совета депутатов.</w:t>
      </w:r>
    </w:p>
    <w:p w:rsidR="005564EC" w:rsidRPr="005564EC" w:rsidRDefault="007E7A7B" w:rsidP="005564EC">
      <w:pPr>
        <w:pStyle w:val="a5"/>
        <w:jc w:val="both"/>
        <w:rPr>
          <w:rFonts w:ascii="Times New Roman" w:hAnsi="Times New Roman" w:cs="Times New Roman"/>
          <w:sz w:val="28"/>
          <w:szCs w:val="28"/>
        </w:rPr>
      </w:pPr>
      <w:r>
        <w:rPr>
          <w:rFonts w:ascii="Times New Roman" w:hAnsi="Times New Roman" w:cs="Times New Roman"/>
          <w:sz w:val="28"/>
          <w:szCs w:val="28"/>
        </w:rPr>
        <w:t>1.</w:t>
      </w:r>
      <w:r w:rsidR="005564EC" w:rsidRPr="005564EC">
        <w:rPr>
          <w:rFonts w:ascii="Times New Roman" w:hAnsi="Times New Roman" w:cs="Times New Roman"/>
          <w:sz w:val="28"/>
          <w:szCs w:val="28"/>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В список для голосования вносятся в алфавитном порядке все фамилии кандидатур,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5. Тайное голосование проводится в соответствии со статьей 33 настоящего Регламента.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Каждый депутат Совета депутатов может голосовать только за одного кандидата.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 Избрание Главы муниципального образования оформляется решением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7. Если на должность Главы муниципального </w:t>
      </w:r>
      <w:proofErr w:type="gramStart"/>
      <w:r w:rsidRPr="005564EC">
        <w:rPr>
          <w:rFonts w:ascii="Times New Roman" w:hAnsi="Times New Roman" w:cs="Times New Roman"/>
          <w:sz w:val="28"/>
          <w:szCs w:val="28"/>
        </w:rPr>
        <w:t>образования было предложено более двух кандидатов и ни один из них не набрал</w:t>
      </w:r>
      <w:proofErr w:type="gramEnd"/>
      <w:r w:rsidRPr="005564EC">
        <w:rPr>
          <w:rFonts w:ascii="Times New Roman" w:hAnsi="Times New Roman" w:cs="Times New Roman"/>
          <w:sz w:val="28"/>
          <w:szCs w:val="28"/>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5564EC">
        <w:rPr>
          <w:rFonts w:ascii="Times New Roman" w:hAnsi="Times New Roman" w:cs="Times New Roman"/>
          <w:sz w:val="28"/>
          <w:szCs w:val="28"/>
        </w:rPr>
        <w:t>выборы</w:t>
      </w:r>
      <w:proofErr w:type="gramEnd"/>
      <w:r w:rsidRPr="005564EC">
        <w:rPr>
          <w:rFonts w:ascii="Times New Roman" w:hAnsi="Times New Roman" w:cs="Times New Roman"/>
          <w:sz w:val="28"/>
          <w:szCs w:val="28"/>
        </w:rPr>
        <w:t xml:space="preserve"> как с выдвижением новых кандидатов, так и уже выдвигавшихся на должность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Возглавляет Совет депутатов до избрания Главы муниципального образования старейший из депутатов.</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7E7A7B">
      <w:pPr>
        <w:pStyle w:val="a5"/>
        <w:jc w:val="center"/>
        <w:rPr>
          <w:rFonts w:ascii="Times New Roman" w:hAnsi="Times New Roman" w:cs="Times New Roman"/>
          <w:b/>
          <w:sz w:val="28"/>
          <w:szCs w:val="28"/>
        </w:rPr>
      </w:pPr>
      <w:r w:rsidRPr="005564EC">
        <w:rPr>
          <w:rFonts w:ascii="Times New Roman" w:hAnsi="Times New Roman" w:cs="Times New Roman"/>
          <w:sz w:val="28"/>
          <w:szCs w:val="28"/>
        </w:rPr>
        <w:t>Статья 13.</w:t>
      </w:r>
      <w:r w:rsidRPr="005564EC">
        <w:rPr>
          <w:rFonts w:ascii="Times New Roman" w:hAnsi="Times New Roman" w:cs="Times New Roman"/>
          <w:b/>
          <w:sz w:val="28"/>
          <w:szCs w:val="28"/>
        </w:rPr>
        <w:t xml:space="preserve"> Полномочия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Глава муниципального образования осуществляет полномочия, определенные в соответствии со статьей </w:t>
      </w:r>
      <w:r w:rsidR="004C12DF">
        <w:rPr>
          <w:rFonts w:ascii="Times New Roman" w:hAnsi="Times New Roman" w:cs="Times New Roman"/>
          <w:sz w:val="28"/>
          <w:szCs w:val="28"/>
        </w:rPr>
        <w:t>26</w:t>
      </w:r>
      <w:r w:rsidRPr="005564EC">
        <w:rPr>
          <w:rFonts w:ascii="Times New Roman" w:hAnsi="Times New Roman" w:cs="Times New Roman"/>
          <w:sz w:val="28"/>
          <w:szCs w:val="28"/>
        </w:rPr>
        <w:t xml:space="preserve"> Устава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ab/>
        <w:t>2. Глава муниципального образования обладает следующими полномочиями: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ведет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информирует население муниципального образования о деятельности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обеспечивает взаимодействие Совета депутатов с органами местного самоуправления других муниципальных образований;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издает постановления и распоряжения по вопросам организации деятельности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отчитывается перед населением муниципального образования о деятельности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разрабатывает и представляет на утверждение Совета депутатов структуру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lastRenderedPageBreak/>
        <w:t>Статья 14.</w:t>
      </w:r>
      <w:r w:rsidRPr="005564EC">
        <w:rPr>
          <w:rFonts w:ascii="Times New Roman" w:hAnsi="Times New Roman" w:cs="Times New Roman"/>
          <w:b/>
          <w:sz w:val="28"/>
          <w:szCs w:val="28"/>
        </w:rPr>
        <w:t xml:space="preserve"> Досрочное прекращение полномочий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Полномочия Главы муниципального образования прекращаются досрочно в случаях:</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1) отставки по собственному желанию;</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2) удаления в отставку в соответствии со статьей 74¹ Ф;</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3) смерти;</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5) признания судом недееспособным или ограниченно дееспособным;</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6) признания судом безвестно отсутствующим или объявления умершим;</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7) вступления в отношении его в законную силу обвинительного приговора суда;</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8) выезда за пределы Российской Федерации на постоянное место жительства;</w:t>
      </w:r>
    </w:p>
    <w:p w:rsidR="005564EC" w:rsidRPr="005564EC" w:rsidRDefault="005564EC" w:rsidP="005564EC">
      <w:pPr>
        <w:pStyle w:val="a5"/>
        <w:jc w:val="both"/>
        <w:rPr>
          <w:rFonts w:ascii="Times New Roman" w:hAnsi="Times New Roman" w:cs="Times New Roman"/>
          <w:bCs/>
          <w:sz w:val="28"/>
          <w:szCs w:val="28"/>
        </w:rPr>
      </w:pPr>
      <w:proofErr w:type="gramStart"/>
      <w:r w:rsidRPr="005564EC">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564EC">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10) отзыва избирателями;</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 xml:space="preserve">12) досрочного прекращения полномочий Совета депутатов; </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13)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bCs/>
          <w:sz w:val="28"/>
          <w:szCs w:val="28"/>
        </w:rPr>
        <w:t xml:space="preserve">3. Прекращение полномочий Главы муниципального образования по основанию, указанному в пункте 2 части 1 настоящей статьи, осуществляется </w:t>
      </w:r>
      <w:r w:rsidRPr="005564EC">
        <w:rPr>
          <w:rFonts w:ascii="Times New Roman" w:hAnsi="Times New Roman" w:cs="Times New Roman"/>
          <w:bCs/>
          <w:sz w:val="28"/>
          <w:szCs w:val="28"/>
        </w:rPr>
        <w:lastRenderedPageBreak/>
        <w:t>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bCs/>
          <w:sz w:val="28"/>
          <w:szCs w:val="28"/>
        </w:rPr>
        <w:t>4.</w:t>
      </w:r>
      <w:r w:rsidRPr="005564EC">
        <w:rPr>
          <w:rFonts w:ascii="Times New Roman" w:hAnsi="Times New Roman" w:cs="Times New Roman"/>
          <w:sz w:val="28"/>
          <w:szCs w:val="28"/>
        </w:rPr>
        <w:t xml:space="preserve">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7. В случае, указанном в пункте 12 части 2 настоящей статьи, полномочия Главы муниципального образования прекращаются со дня прекращения полномочий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8.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9. Избрание Главы муниципального образования проводятся в порядке, установленном статьей 12 настоящего Регламента.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5564EC">
      <w:pPr>
        <w:pStyle w:val="a5"/>
        <w:jc w:val="both"/>
        <w:rPr>
          <w:rFonts w:ascii="Times New Roman" w:hAnsi="Times New Roman" w:cs="Times New Roman"/>
          <w:b/>
          <w:sz w:val="28"/>
          <w:szCs w:val="28"/>
        </w:rPr>
      </w:pPr>
      <w:r w:rsidRPr="005564EC">
        <w:rPr>
          <w:rFonts w:ascii="Times New Roman" w:hAnsi="Times New Roman" w:cs="Times New Roman"/>
          <w:sz w:val="28"/>
          <w:szCs w:val="28"/>
        </w:rPr>
        <w:tab/>
        <w:t xml:space="preserve">Статья 15. </w:t>
      </w:r>
      <w:r w:rsidRPr="005564EC">
        <w:rPr>
          <w:rFonts w:ascii="Times New Roman" w:hAnsi="Times New Roman" w:cs="Times New Roman"/>
          <w:b/>
          <w:sz w:val="28"/>
          <w:szCs w:val="28"/>
        </w:rPr>
        <w:t>Заместитель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Заместитель Главы муниципального образования исполняет свои полномочия на непостоянной основе.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4. Полномочия заместителя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осуществляет руководство подготовкой заседаний Совета депутатов и вопросов, вносимых на рассмотрение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доводит до сведения депутатов Совета депутатов время и место проведения заседания, а также проект повестки дня;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принимает меры по обеспечению гласности и учету общественного мнения в работе Совета депутатов;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организует прием граждан, рассмотрение их обращений, заявлений и жалоб;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координирует деятельность постоянных и временных комиссий, депутатских групп.</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Заместитель Главы муниципального образования исполняет обязанности Главы муниципального образования в случае его отсутствия.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16. </w:t>
      </w:r>
      <w:r w:rsidRPr="005564EC">
        <w:rPr>
          <w:rFonts w:ascii="Times New Roman" w:hAnsi="Times New Roman" w:cs="Times New Roman"/>
          <w:b/>
          <w:sz w:val="28"/>
          <w:szCs w:val="28"/>
        </w:rPr>
        <w:t>Постоянные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Депутат Совета депутатов может быть членом не более двух постоянных комиссий.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При избрании членов постоянной комиссии голосование возможно как в целом за список, так и по каждой кандидатуре отдельно.</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17. </w:t>
      </w:r>
      <w:r w:rsidRPr="005564EC">
        <w:rPr>
          <w:rFonts w:ascii="Times New Roman" w:hAnsi="Times New Roman" w:cs="Times New Roman"/>
          <w:b/>
          <w:sz w:val="28"/>
          <w:szCs w:val="28"/>
        </w:rPr>
        <w:t>Председатель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Председатель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организует работу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распределяет работу между членами постоянной комиссии, дает им поручения;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составляет план работы постоянной комиссии, проект повестки дня заседаний;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подписывает протоколы, решения постоянной комиссии и другие документы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представляет в Совет депутатов проекты решений, замечания и предложения, подготовленные постоянной комиссией;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 представляет постоянной комиссии кандидатуру на пост заместителя председателя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созывает и ведет заседания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информирует Совет депутатов и Главу муниципального образования о деятельности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18. </w:t>
      </w:r>
      <w:r w:rsidRPr="005564EC">
        <w:rPr>
          <w:rFonts w:ascii="Times New Roman" w:hAnsi="Times New Roman" w:cs="Times New Roman"/>
          <w:b/>
          <w:sz w:val="28"/>
          <w:szCs w:val="28"/>
        </w:rPr>
        <w:t>Заместитель председателя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Заместитель председателя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выполняет функции в соответствии с распределением обязанностей, установленные постоянной комиссией;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выполняет отдельные функции председателя постоянной комиссии по его поручению;</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замещает председателя постоянной комиссии в случае его временного отсутствия.</w:t>
      </w:r>
    </w:p>
    <w:p w:rsidR="005564EC" w:rsidRPr="005564EC" w:rsidRDefault="005564EC" w:rsidP="005564EC">
      <w:pPr>
        <w:pStyle w:val="a5"/>
        <w:jc w:val="both"/>
        <w:rPr>
          <w:rFonts w:ascii="Times New Roman" w:hAnsi="Times New Roman" w:cs="Times New Roman"/>
          <w:b/>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19. </w:t>
      </w:r>
      <w:r w:rsidRPr="005564EC">
        <w:rPr>
          <w:rFonts w:ascii="Times New Roman" w:hAnsi="Times New Roman" w:cs="Times New Roman"/>
          <w:b/>
          <w:sz w:val="28"/>
          <w:szCs w:val="28"/>
        </w:rPr>
        <w:t>Секретарь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w:t>
      </w:r>
      <w:r w:rsidR="004C12DF">
        <w:rPr>
          <w:rFonts w:ascii="Times New Roman" w:hAnsi="Times New Roman" w:cs="Times New Roman"/>
          <w:sz w:val="28"/>
          <w:szCs w:val="28"/>
        </w:rPr>
        <w:t xml:space="preserve"> П</w:t>
      </w:r>
      <w:r w:rsidRPr="005564EC">
        <w:rPr>
          <w:rFonts w:ascii="Times New Roman" w:hAnsi="Times New Roman" w:cs="Times New Roman"/>
          <w:sz w:val="28"/>
          <w:szCs w:val="28"/>
        </w:rPr>
        <w:t>о решению постоянной комиссии  обязанности секретаря постоянной комиссии могут быть возложены на одного из членов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Секретарь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ведет протоколы заседаний постоянной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организует учет поступивших в постоянную комиссию документов;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оформляет решения постоянной комиссии, ответы на поступившие в постоянную комиссию письма, документы;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20. </w:t>
      </w:r>
      <w:r w:rsidRPr="005564EC">
        <w:rPr>
          <w:rFonts w:ascii="Times New Roman" w:hAnsi="Times New Roman" w:cs="Times New Roman"/>
          <w:b/>
          <w:sz w:val="28"/>
          <w:szCs w:val="28"/>
        </w:rPr>
        <w:t>Временные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21. </w:t>
      </w:r>
      <w:r w:rsidRPr="005564EC">
        <w:rPr>
          <w:rFonts w:ascii="Times New Roman" w:hAnsi="Times New Roman" w:cs="Times New Roman"/>
          <w:b/>
          <w:sz w:val="28"/>
          <w:szCs w:val="28"/>
        </w:rPr>
        <w:t>Депутатские объединения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Фракции и депутатские группы обладают равными правами и не имеют преимуществ перед депутатами, не вошедшими в них.</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Совета депутатов, избранных в составе соответствующего списка кандидатов. Во фракции могут входить также депутаты Совета депутатов, избранные по одномандатным или по многомандатным избирательным округам.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Депутатское объединение, сформированное по территориальному, профессиональному или иному признаку признается депутатской группой. В депутатские группы могут входить депутаты Совета депутатов, избранные по одномандатным или по многомандатным избирательным округам.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Депутатское объединение подлежит регистрации, если его численность составляет не менее 3 депутатов Совета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Для регистрации фракции, депутатской группы Главе муниципального образования представляются: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письменное уведомление об образовании фракции, депутатской группы, подписанное руководителем фракции, депутатской группы;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протокол организационного собрания фракции, депутатской группы;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письменные заявления депутатов Совета депутатов о вхождении во фракцию, депутатскую группу.</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8. Депутат Совета депутатов вправе состоять только в одном депутатском объединении.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9. Депутат Совета депутатов,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10. Депутаты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22. </w:t>
      </w:r>
      <w:r w:rsidRPr="005564EC">
        <w:rPr>
          <w:rFonts w:ascii="Times New Roman" w:hAnsi="Times New Roman" w:cs="Times New Roman"/>
          <w:b/>
          <w:sz w:val="28"/>
          <w:szCs w:val="28"/>
        </w:rPr>
        <w:t>Деятельность депутатских объединений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Депутатское объединение возглавляет руководитель фракции, руководитель депутатской группы.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Депутатское объединение вправе: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а) самостоятельно организовывать свою внутреннюю деятельность;</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в) пользоваться иными правами, предоставленными депутатским объединениям настоящим Регламентом.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Протокол организационного собрания депутатского объединения должен содержать:</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полное и краткое (если оно имеется) наименование депутатского объединения;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цели депутатского объединения;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 структуру депутатского объединения;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порядок избрания руководителя депутатского объединения;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иные положения, касающиеся внутренней деятельности депутатского объединения.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6. Деятельность депутатских объединений прекращается в случаях </w:t>
      </w:r>
      <w:proofErr w:type="gramStart"/>
      <w:r w:rsidRPr="005564EC">
        <w:rPr>
          <w:rFonts w:ascii="Times New Roman" w:hAnsi="Times New Roman" w:cs="Times New Roman"/>
          <w:sz w:val="28"/>
          <w:szCs w:val="28"/>
        </w:rPr>
        <w:t>истечения срока полномочий Совета депутатов</w:t>
      </w:r>
      <w:proofErr w:type="gramEnd"/>
      <w:r w:rsidRPr="005564EC">
        <w:rPr>
          <w:rFonts w:ascii="Times New Roman" w:hAnsi="Times New Roman" w:cs="Times New Roman"/>
          <w:sz w:val="28"/>
          <w:szCs w:val="28"/>
        </w:rPr>
        <w:t xml:space="preserve"> либо досрочного прекращения полномочий Совета депутатов.</w:t>
      </w:r>
    </w:p>
    <w:p w:rsidR="004C12DF" w:rsidRPr="005564EC" w:rsidRDefault="004C12DF" w:rsidP="005564EC">
      <w:pPr>
        <w:pStyle w:val="a5"/>
        <w:jc w:val="both"/>
        <w:rPr>
          <w:rFonts w:ascii="Times New Roman" w:hAnsi="Times New Roman" w:cs="Times New Roman"/>
          <w:sz w:val="28"/>
          <w:szCs w:val="28"/>
        </w:rPr>
      </w:pP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caps/>
          <w:sz w:val="28"/>
          <w:szCs w:val="28"/>
        </w:rPr>
      </w:pPr>
      <w:r w:rsidRPr="005564EC">
        <w:rPr>
          <w:rFonts w:ascii="Times New Roman" w:hAnsi="Times New Roman" w:cs="Times New Roman"/>
          <w:sz w:val="28"/>
          <w:szCs w:val="28"/>
        </w:rPr>
        <w:t xml:space="preserve">Глава 3. </w:t>
      </w:r>
      <w:r w:rsidRPr="005564EC">
        <w:rPr>
          <w:rFonts w:ascii="Times New Roman" w:hAnsi="Times New Roman" w:cs="Times New Roman"/>
          <w:caps/>
          <w:sz w:val="28"/>
          <w:szCs w:val="28"/>
        </w:rPr>
        <w:t>Организация работы Совета депутатов</w:t>
      </w:r>
    </w:p>
    <w:p w:rsidR="005564EC" w:rsidRPr="005564EC" w:rsidRDefault="005564EC" w:rsidP="004C12DF">
      <w:pPr>
        <w:pStyle w:val="a5"/>
        <w:jc w:val="center"/>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23. </w:t>
      </w:r>
      <w:r w:rsidRPr="005564EC">
        <w:rPr>
          <w:rFonts w:ascii="Times New Roman" w:hAnsi="Times New Roman" w:cs="Times New Roman"/>
          <w:b/>
          <w:sz w:val="28"/>
          <w:szCs w:val="28"/>
        </w:rPr>
        <w:t>Планирование работы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Глава Администрации муниципального образования </w:t>
      </w:r>
      <w:proofErr w:type="spellStart"/>
      <w:r w:rsidR="004C12DF">
        <w:rPr>
          <w:rFonts w:ascii="Times New Roman" w:hAnsi="Times New Roman" w:cs="Times New Roman"/>
          <w:color w:val="000000"/>
          <w:spacing w:val="5"/>
          <w:sz w:val="28"/>
          <w:szCs w:val="28"/>
        </w:rPr>
        <w:t>Беленинского</w:t>
      </w:r>
      <w:proofErr w:type="spellEnd"/>
      <w:r w:rsidR="004C12DF">
        <w:rPr>
          <w:rFonts w:ascii="Times New Roman" w:hAnsi="Times New Roman" w:cs="Times New Roman"/>
          <w:color w:val="000000"/>
          <w:spacing w:val="5"/>
          <w:sz w:val="28"/>
          <w:szCs w:val="28"/>
        </w:rPr>
        <w:t xml:space="preserve"> сельского поселения </w:t>
      </w:r>
      <w:proofErr w:type="spellStart"/>
      <w:r w:rsidR="004C12DF">
        <w:rPr>
          <w:rFonts w:ascii="Times New Roman" w:hAnsi="Times New Roman" w:cs="Times New Roman"/>
          <w:color w:val="000000"/>
          <w:spacing w:val="5"/>
          <w:sz w:val="28"/>
          <w:szCs w:val="28"/>
        </w:rPr>
        <w:t>Сафоновского</w:t>
      </w:r>
      <w:proofErr w:type="spellEnd"/>
      <w:r w:rsidR="004C12DF">
        <w:rPr>
          <w:rFonts w:ascii="Times New Roman" w:hAnsi="Times New Roman" w:cs="Times New Roman"/>
          <w:color w:val="000000"/>
          <w:spacing w:val="5"/>
          <w:sz w:val="28"/>
          <w:szCs w:val="28"/>
        </w:rPr>
        <w:t xml:space="preserve"> </w:t>
      </w:r>
      <w:r w:rsidR="004C12DF">
        <w:rPr>
          <w:rFonts w:ascii="Times New Roman" w:hAnsi="Times New Roman" w:cs="Times New Roman"/>
          <w:color w:val="000000"/>
          <w:spacing w:val="12"/>
          <w:sz w:val="28"/>
          <w:szCs w:val="28"/>
        </w:rPr>
        <w:t>района Смоленской области</w:t>
      </w:r>
      <w:r w:rsidR="004C12DF" w:rsidRPr="005564EC">
        <w:rPr>
          <w:rFonts w:ascii="Times New Roman" w:hAnsi="Times New Roman" w:cs="Times New Roman"/>
          <w:sz w:val="28"/>
          <w:szCs w:val="28"/>
        </w:rPr>
        <w:t xml:space="preserve"> </w:t>
      </w:r>
      <w:r w:rsidRPr="005564EC">
        <w:rPr>
          <w:rFonts w:ascii="Times New Roman" w:hAnsi="Times New Roman" w:cs="Times New Roman"/>
          <w:sz w:val="28"/>
          <w:szCs w:val="28"/>
        </w:rPr>
        <w:t xml:space="preserve">(далее – Глава Администрации).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План работы Совета депутатов содержит: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перечень вопросов подлежащих рассмотрению Советом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w:t>
      </w:r>
      <w:proofErr w:type="gramStart"/>
      <w:r w:rsidRPr="005564EC">
        <w:rPr>
          <w:rFonts w:ascii="Times New Roman" w:hAnsi="Times New Roman" w:cs="Times New Roman"/>
          <w:sz w:val="28"/>
          <w:szCs w:val="28"/>
        </w:rPr>
        <w:t>ответственных</w:t>
      </w:r>
      <w:proofErr w:type="gramEnd"/>
      <w:r w:rsidRPr="005564EC">
        <w:rPr>
          <w:rFonts w:ascii="Times New Roman" w:hAnsi="Times New Roman" w:cs="Times New Roman"/>
          <w:sz w:val="28"/>
          <w:szCs w:val="28"/>
        </w:rPr>
        <w:t xml:space="preserve"> за внесение вопроса;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срок рассмотрения.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5. Изменение </w:t>
      </w:r>
      <w:proofErr w:type="gramStart"/>
      <w:r w:rsidRPr="005564EC">
        <w:rPr>
          <w:rFonts w:ascii="Times New Roman" w:hAnsi="Times New Roman" w:cs="Times New Roman"/>
          <w:sz w:val="28"/>
          <w:szCs w:val="28"/>
        </w:rPr>
        <w:t>наименования вопросов утвержденного плана работы Совета</w:t>
      </w:r>
      <w:proofErr w:type="gramEnd"/>
      <w:r w:rsidRPr="005564EC">
        <w:rPr>
          <w:rFonts w:ascii="Times New Roman" w:hAnsi="Times New Roman" w:cs="Times New Roman"/>
          <w:sz w:val="28"/>
          <w:szCs w:val="28"/>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6. Организация </w:t>
      </w:r>
      <w:proofErr w:type="gramStart"/>
      <w:r w:rsidRPr="005564EC">
        <w:rPr>
          <w:rFonts w:ascii="Times New Roman" w:hAnsi="Times New Roman" w:cs="Times New Roman"/>
          <w:sz w:val="28"/>
          <w:szCs w:val="28"/>
        </w:rPr>
        <w:t>выполнения плана работы Совета депутатов</w:t>
      </w:r>
      <w:proofErr w:type="gramEnd"/>
      <w:r w:rsidRPr="005564EC">
        <w:rPr>
          <w:rFonts w:ascii="Times New Roman" w:hAnsi="Times New Roman" w:cs="Times New Roman"/>
          <w:sz w:val="28"/>
          <w:szCs w:val="28"/>
        </w:rPr>
        <w:t xml:space="preserve"> возлагается на постоянные комиссии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4C12DF">
      <w:pPr>
        <w:pStyle w:val="a5"/>
        <w:jc w:val="center"/>
        <w:rPr>
          <w:rFonts w:ascii="Times New Roman" w:hAnsi="Times New Roman" w:cs="Times New Roman"/>
          <w:b/>
          <w:sz w:val="28"/>
          <w:szCs w:val="28"/>
        </w:rPr>
      </w:pPr>
      <w:r w:rsidRPr="005564EC">
        <w:rPr>
          <w:rFonts w:ascii="Times New Roman" w:hAnsi="Times New Roman" w:cs="Times New Roman"/>
          <w:sz w:val="28"/>
          <w:szCs w:val="28"/>
        </w:rPr>
        <w:t>Статья 24.</w:t>
      </w:r>
      <w:r w:rsidRPr="005564EC">
        <w:rPr>
          <w:rFonts w:ascii="Times New Roman" w:hAnsi="Times New Roman" w:cs="Times New Roman"/>
          <w:b/>
          <w:sz w:val="28"/>
          <w:szCs w:val="28"/>
        </w:rPr>
        <w:t xml:space="preserve"> Порядок участия в заседаниях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Депутаты Совета депутатов обязаны участвовать в заседаниях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2. Глава Администрации или представитель Администрации </w:t>
      </w:r>
      <w:proofErr w:type="spellStart"/>
      <w:r w:rsidR="00B43125">
        <w:rPr>
          <w:rFonts w:ascii="Times New Roman" w:hAnsi="Times New Roman" w:cs="Times New Roman"/>
          <w:color w:val="000000"/>
          <w:spacing w:val="5"/>
          <w:sz w:val="28"/>
          <w:szCs w:val="28"/>
        </w:rPr>
        <w:t>Беленинского</w:t>
      </w:r>
      <w:proofErr w:type="spellEnd"/>
      <w:r w:rsidR="00B43125">
        <w:rPr>
          <w:rFonts w:ascii="Times New Roman" w:hAnsi="Times New Roman" w:cs="Times New Roman"/>
          <w:color w:val="000000"/>
          <w:spacing w:val="5"/>
          <w:sz w:val="28"/>
          <w:szCs w:val="28"/>
        </w:rPr>
        <w:t xml:space="preserve"> сельского поселения </w:t>
      </w:r>
      <w:proofErr w:type="spellStart"/>
      <w:r w:rsidR="00B43125">
        <w:rPr>
          <w:rFonts w:ascii="Times New Roman" w:hAnsi="Times New Roman" w:cs="Times New Roman"/>
          <w:color w:val="000000"/>
          <w:spacing w:val="5"/>
          <w:sz w:val="28"/>
          <w:szCs w:val="28"/>
        </w:rPr>
        <w:t>Сафоновского</w:t>
      </w:r>
      <w:proofErr w:type="spellEnd"/>
      <w:r w:rsidR="00B43125">
        <w:rPr>
          <w:rFonts w:ascii="Times New Roman" w:hAnsi="Times New Roman" w:cs="Times New Roman"/>
          <w:color w:val="000000"/>
          <w:spacing w:val="5"/>
          <w:sz w:val="28"/>
          <w:szCs w:val="28"/>
        </w:rPr>
        <w:t xml:space="preserve"> </w:t>
      </w:r>
      <w:r w:rsidR="00B43125">
        <w:rPr>
          <w:rFonts w:ascii="Times New Roman" w:hAnsi="Times New Roman" w:cs="Times New Roman"/>
          <w:color w:val="000000"/>
          <w:spacing w:val="12"/>
          <w:sz w:val="28"/>
          <w:szCs w:val="28"/>
        </w:rPr>
        <w:t>района Смоленской области</w:t>
      </w:r>
      <w:r w:rsidR="00B43125" w:rsidRPr="005564EC">
        <w:rPr>
          <w:rFonts w:ascii="Times New Roman" w:hAnsi="Times New Roman" w:cs="Times New Roman"/>
          <w:sz w:val="28"/>
          <w:szCs w:val="28"/>
        </w:rPr>
        <w:t xml:space="preserve"> </w:t>
      </w:r>
      <w:r w:rsidRPr="005564EC">
        <w:rPr>
          <w:rFonts w:ascii="Times New Roman" w:hAnsi="Times New Roman" w:cs="Times New Roman"/>
          <w:sz w:val="28"/>
          <w:szCs w:val="28"/>
        </w:rPr>
        <w:t xml:space="preserve">(далее – представитель Администрации) </w:t>
      </w:r>
      <w:r w:rsidR="00B43125">
        <w:rPr>
          <w:rFonts w:ascii="Times New Roman" w:hAnsi="Times New Roman" w:cs="Times New Roman"/>
          <w:sz w:val="28"/>
          <w:szCs w:val="28"/>
        </w:rPr>
        <w:t xml:space="preserve"> </w:t>
      </w:r>
      <w:r w:rsidRPr="005564EC">
        <w:rPr>
          <w:rFonts w:ascii="Times New Roman" w:hAnsi="Times New Roman" w:cs="Times New Roman"/>
          <w:sz w:val="28"/>
          <w:szCs w:val="28"/>
        </w:rPr>
        <w:t>участвуют в заседаниях Совета депутатов с правом совещательного голоса.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3. Представитель Администрации обязан присутствовать на каждом заседании Совета депутатов.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B43125">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25. </w:t>
      </w:r>
      <w:r w:rsidRPr="005564EC">
        <w:rPr>
          <w:rFonts w:ascii="Times New Roman" w:hAnsi="Times New Roman" w:cs="Times New Roman"/>
          <w:b/>
          <w:sz w:val="28"/>
          <w:szCs w:val="28"/>
        </w:rPr>
        <w:t>Подготовка вопросов к рассмотрению на заседаниях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Внеплановые вопросы к заседанию Совета депутатов готовятся инициаторами их внесения.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При внесении проекта решения в Совет депутатов должны быть представлены: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те</w:t>
      </w:r>
      <w:proofErr w:type="gramStart"/>
      <w:r w:rsidRPr="005564EC">
        <w:rPr>
          <w:rFonts w:ascii="Times New Roman" w:hAnsi="Times New Roman" w:cs="Times New Roman"/>
          <w:sz w:val="28"/>
          <w:szCs w:val="28"/>
        </w:rPr>
        <w:t>кст пр</w:t>
      </w:r>
      <w:proofErr w:type="gramEnd"/>
      <w:r w:rsidRPr="005564EC">
        <w:rPr>
          <w:rFonts w:ascii="Times New Roman" w:hAnsi="Times New Roman" w:cs="Times New Roman"/>
          <w:sz w:val="28"/>
          <w:szCs w:val="28"/>
        </w:rPr>
        <w:t>оекта решения;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2) перечень решений Совета депутатов, подлежащих признанию </w:t>
      </w:r>
      <w:proofErr w:type="gramStart"/>
      <w:r w:rsidRPr="005564EC">
        <w:rPr>
          <w:rFonts w:ascii="Times New Roman" w:hAnsi="Times New Roman" w:cs="Times New Roman"/>
          <w:sz w:val="28"/>
          <w:szCs w:val="28"/>
        </w:rPr>
        <w:t>утратившими</w:t>
      </w:r>
      <w:proofErr w:type="gramEnd"/>
      <w:r w:rsidRPr="005564EC">
        <w:rPr>
          <w:rFonts w:ascii="Times New Roman" w:hAnsi="Times New Roman" w:cs="Times New Roman"/>
          <w:sz w:val="28"/>
          <w:szCs w:val="28"/>
        </w:rPr>
        <w:t xml:space="preserve"> силу, приостановлению, изменению;</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3) финансово-экономическое обоснование проекта решения (в случае принятия решений, реализация которых требует материальных и иных затрат);</w:t>
      </w:r>
      <w:r w:rsidR="00B43125">
        <w:rPr>
          <w:rStyle w:val="a8"/>
          <w:rFonts w:ascii="Times New Roman" w:hAnsi="Times New Roman" w:cs="Times New Roman"/>
          <w:sz w:val="28"/>
          <w:szCs w:val="28"/>
        </w:rPr>
        <w:t xml:space="preserve"> </w:t>
      </w:r>
    </w:p>
    <w:p w:rsidR="005564EC" w:rsidRPr="005564EC" w:rsidRDefault="005564EC" w:rsidP="005564EC">
      <w:pPr>
        <w:pStyle w:val="a5"/>
        <w:jc w:val="both"/>
        <w:rPr>
          <w:rStyle w:val="a8"/>
          <w:rFonts w:ascii="Times New Roman" w:hAnsi="Times New Roman" w:cs="Times New Roman"/>
          <w:sz w:val="28"/>
          <w:szCs w:val="28"/>
        </w:rPr>
      </w:pPr>
      <w:r w:rsidRPr="005564EC">
        <w:rPr>
          <w:rFonts w:ascii="Times New Roman" w:hAnsi="Times New Roman" w:cs="Times New Roman"/>
          <w:sz w:val="28"/>
          <w:szCs w:val="28"/>
        </w:rPr>
        <w:t>4) заключение Главы Администрации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B43125">
        <w:rPr>
          <w:rStyle w:val="a8"/>
          <w:rFonts w:ascii="Times New Roman" w:hAnsi="Times New Roman" w:cs="Times New Roman"/>
          <w:sz w:val="28"/>
          <w:szCs w:val="28"/>
        </w:rPr>
        <w:t xml:space="preserve">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копия проекта решения на магнитном носителе (дискете).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Непосредственно в текст вносимого в Совет депутатов проекта решения должны быть включены следующие положения: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 дате и порядке вступления в силу решения или отдельных его положений;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Положения проекта решения должны иметь четкий правовой смысл и не иметь двоякого толкования.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Постоянная комиссия в 7-дневный срок с момента получения документов рассматривает и принимает одно из следующих решений: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предложить разработчику, внесшему проект решения, доработать данный проект решения;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рекомендовать Совету депутатов принять проект решения;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рекомендовать Совету депутатов отклонить проект решения.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9. Для работы над проектом решения постоянные комиссии Совета депутатов могут привлекать по согласованию с Главой Администрации работников Администрации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11. </w:t>
      </w:r>
      <w:proofErr w:type="gramStart"/>
      <w:r w:rsidRPr="005564EC">
        <w:rPr>
          <w:rFonts w:ascii="Times New Roman" w:hAnsi="Times New Roman" w:cs="Times New Roman"/>
          <w:sz w:val="28"/>
          <w:szCs w:val="28"/>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на основании решения соответствующей постоянной комиссии доработать те</w:t>
      </w:r>
      <w:proofErr w:type="gramStart"/>
      <w:r w:rsidRPr="005564EC">
        <w:rPr>
          <w:rFonts w:ascii="Times New Roman" w:hAnsi="Times New Roman" w:cs="Times New Roman"/>
          <w:sz w:val="28"/>
          <w:szCs w:val="28"/>
        </w:rPr>
        <w:t>кст пр</w:t>
      </w:r>
      <w:proofErr w:type="gramEnd"/>
      <w:r w:rsidRPr="005564EC">
        <w:rPr>
          <w:rFonts w:ascii="Times New Roman" w:hAnsi="Times New Roman" w:cs="Times New Roman"/>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отозвать внесенный проект решения на основании письменного обращения.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13. Проекты решений и другие материалы по обсуждаемым вопросам предоставляются депутатам, как правило, не </w:t>
      </w:r>
      <w:proofErr w:type="gramStart"/>
      <w:r w:rsidRPr="005564EC">
        <w:rPr>
          <w:rFonts w:ascii="Times New Roman" w:hAnsi="Times New Roman" w:cs="Times New Roman"/>
          <w:sz w:val="28"/>
          <w:szCs w:val="28"/>
        </w:rPr>
        <w:t>позднее</w:t>
      </w:r>
      <w:proofErr w:type="gramEnd"/>
      <w:r w:rsidRPr="005564EC">
        <w:rPr>
          <w:rFonts w:ascii="Times New Roman" w:hAnsi="Times New Roman" w:cs="Times New Roman"/>
          <w:sz w:val="28"/>
          <w:szCs w:val="28"/>
        </w:rPr>
        <w:t xml:space="preserve"> чем за 3 дня до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B43125">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26. </w:t>
      </w:r>
      <w:r w:rsidRPr="005564EC">
        <w:rPr>
          <w:rFonts w:ascii="Times New Roman" w:hAnsi="Times New Roman" w:cs="Times New Roman"/>
          <w:b/>
          <w:sz w:val="28"/>
          <w:szCs w:val="28"/>
        </w:rPr>
        <w:t>Подготовка и созыв заседаний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5564EC">
        <w:rPr>
          <w:rFonts w:ascii="Times New Roman" w:hAnsi="Times New Roman" w:cs="Times New Roman"/>
          <w:sz w:val="28"/>
          <w:szCs w:val="28"/>
        </w:rPr>
        <w:t>позднее</w:t>
      </w:r>
      <w:proofErr w:type="gramEnd"/>
      <w:r w:rsidRPr="005564EC">
        <w:rPr>
          <w:rFonts w:ascii="Times New Roman" w:hAnsi="Times New Roman" w:cs="Times New Roman"/>
          <w:sz w:val="28"/>
          <w:szCs w:val="28"/>
        </w:rPr>
        <w:t xml:space="preserve"> чем за 7 дней до даты проведения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Внеочередные заседания созываются: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 предложению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 предложению Главы Администрации;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 предложению постоянной комиссии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 предложению депутатского объединения;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 инициативе не менее 1/3 избранных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3. Предложения о созыве внеочередного заседания Совета депутатов направляются Главе муниципального образования в письменном виде с </w:t>
      </w:r>
      <w:r w:rsidRPr="005564EC">
        <w:rPr>
          <w:rFonts w:ascii="Times New Roman" w:hAnsi="Times New Roman" w:cs="Times New Roman"/>
          <w:sz w:val="28"/>
          <w:szCs w:val="28"/>
        </w:rPr>
        <w:lastRenderedPageBreak/>
        <w:t>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w:t>
      </w:r>
      <w:r w:rsidRPr="005564EC">
        <w:rPr>
          <w:rFonts w:ascii="Times New Roman" w:hAnsi="Times New Roman" w:cs="Times New Roman"/>
          <w:color w:val="FF0000"/>
          <w:sz w:val="28"/>
          <w:szCs w:val="28"/>
        </w:rPr>
        <w:t xml:space="preserve"> </w:t>
      </w:r>
      <w:r w:rsidRPr="005564EC">
        <w:rPr>
          <w:rFonts w:ascii="Times New Roman" w:hAnsi="Times New Roman" w:cs="Times New Roman"/>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6. Проекты решений, вносимых на заседание Совета депутатов, служебные документы и материалы предоставляются депутатам Совета депутатов, как правило, не </w:t>
      </w:r>
      <w:proofErr w:type="gramStart"/>
      <w:r w:rsidRPr="005564EC">
        <w:rPr>
          <w:rFonts w:ascii="Times New Roman" w:hAnsi="Times New Roman" w:cs="Times New Roman"/>
          <w:sz w:val="28"/>
          <w:szCs w:val="28"/>
        </w:rPr>
        <w:t>позднее</w:t>
      </w:r>
      <w:proofErr w:type="gramEnd"/>
      <w:r w:rsidRPr="005564EC">
        <w:rPr>
          <w:rFonts w:ascii="Times New Roman" w:hAnsi="Times New Roman" w:cs="Times New Roman"/>
          <w:sz w:val="28"/>
          <w:szCs w:val="28"/>
        </w:rPr>
        <w:t xml:space="preserve"> чем за 3 дня до начала заседания.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7.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8. Подлежат обязательному включению в повестку дня заседания Совета депутатов вопросы, вносимые Главой муниципального образования, Главой Администрации, по инициативе не менее 1/3 депутатов от установленного числа депутатов Совета депутатов, прокурором района.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9.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27. </w:t>
      </w:r>
      <w:r w:rsidRPr="005564EC">
        <w:rPr>
          <w:rFonts w:ascii="Times New Roman" w:hAnsi="Times New Roman" w:cs="Times New Roman"/>
          <w:b/>
          <w:sz w:val="28"/>
          <w:szCs w:val="28"/>
        </w:rPr>
        <w:t>Открытые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Заседания Совета депутатов являются открытыми, за исключением случаев, установленных настоящим Регламентом.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28. </w:t>
      </w:r>
      <w:r w:rsidRPr="005564EC">
        <w:rPr>
          <w:rFonts w:ascii="Times New Roman" w:hAnsi="Times New Roman" w:cs="Times New Roman"/>
          <w:b/>
          <w:sz w:val="28"/>
          <w:szCs w:val="28"/>
        </w:rPr>
        <w:t>Закрытое заседание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Закрытые заседания Совета депутатов проводятся в случаях, установленных федеральными и областными законами, Уставом муниципального образования,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 депутатами, постоянными комиссиями Совета депутатов, депутатскими объединениями.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Представители средств массовой информации на закрытые заседания Совета депутатов не допускаются.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8. Глава Администрации,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5564EC" w:rsidRPr="005564EC" w:rsidRDefault="005564EC" w:rsidP="005564EC">
      <w:pPr>
        <w:pStyle w:val="a5"/>
        <w:jc w:val="both"/>
        <w:rPr>
          <w:rFonts w:ascii="Times New Roman" w:hAnsi="Times New Roman" w:cs="Times New Roman"/>
          <w:b/>
          <w:sz w:val="28"/>
          <w:szCs w:val="28"/>
        </w:rPr>
      </w:pPr>
    </w:p>
    <w:p w:rsidR="005564EC" w:rsidRPr="005564EC" w:rsidRDefault="005564EC" w:rsidP="00A31208">
      <w:pPr>
        <w:pStyle w:val="a5"/>
        <w:jc w:val="center"/>
        <w:rPr>
          <w:rFonts w:ascii="Times New Roman" w:hAnsi="Times New Roman" w:cs="Times New Roman"/>
          <w:b/>
          <w:caps/>
          <w:sz w:val="28"/>
          <w:szCs w:val="28"/>
        </w:rPr>
      </w:pPr>
      <w:r w:rsidRPr="005564EC">
        <w:rPr>
          <w:rFonts w:ascii="Times New Roman" w:hAnsi="Times New Roman" w:cs="Times New Roman"/>
          <w:sz w:val="28"/>
          <w:szCs w:val="28"/>
        </w:rPr>
        <w:t>Глава 4.</w:t>
      </w:r>
      <w:r w:rsidRPr="005564EC">
        <w:rPr>
          <w:rFonts w:ascii="Times New Roman" w:hAnsi="Times New Roman" w:cs="Times New Roman"/>
          <w:b/>
          <w:sz w:val="28"/>
          <w:szCs w:val="28"/>
        </w:rPr>
        <w:t xml:space="preserve"> </w:t>
      </w:r>
      <w:r w:rsidRPr="005564EC">
        <w:rPr>
          <w:rFonts w:ascii="Times New Roman" w:hAnsi="Times New Roman" w:cs="Times New Roman"/>
          <w:b/>
          <w:caps/>
          <w:sz w:val="28"/>
          <w:szCs w:val="28"/>
        </w:rPr>
        <w:t>Порядок проведения заседаниЙ Совета депутатов</w:t>
      </w:r>
    </w:p>
    <w:p w:rsidR="005564EC" w:rsidRPr="005564EC" w:rsidRDefault="005564EC" w:rsidP="00A31208">
      <w:pPr>
        <w:pStyle w:val="a5"/>
        <w:jc w:val="center"/>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29. </w:t>
      </w:r>
      <w:r w:rsidRPr="005564EC">
        <w:rPr>
          <w:rFonts w:ascii="Times New Roman" w:hAnsi="Times New Roman" w:cs="Times New Roman"/>
          <w:b/>
          <w:sz w:val="28"/>
          <w:szCs w:val="28"/>
        </w:rPr>
        <w:t>Открытие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При наличии кворума Глава муниципального образования депутатов объявляет об открытии заседания Совета депутатов.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После открытия заседания Совета депутатов председательствующий: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Председательствующий на заседании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ведет заседание Совета депутатов в соответствии с утвержденной повесткой дня;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обеспечивает соблюдение настоящего Регламента;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следит за наличием кворума при принятии решений;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предоставляет слово для выступления в порядке очередности поступления заявок и в соответствии с повесткой дня заседания;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ставит на голосование проекты решений, предложения депутатов по рассматриваемым на заседании Совета депутатов вопросам;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объявляет результаты голосования;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оглашает письменные запросы, вопросы, заявления, предложения и справки, поступающие к нему или секретарю заседания;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обеспечивает порядок в зале заседаний;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обеспечивает реализацию прав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обеспечивает исполнение организационных решений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дает поручения, связанные с обеспечением работы Совета депутатов в ходе заседания.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Председательствующий обязан:</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строго соблюдать настоящий Регламент;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предоставлять слово только в соответствии с поступившими заявками;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оглашать сразу после голосования его результаты и принятое решение;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 проводить повторное голосование по решению большинства депутатов, участвующих в заседании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7. Председательствующий не вправе комментировать и оценивать выступления депутатов, давать характеристики </w:t>
      </w:r>
      <w:proofErr w:type="gramStart"/>
      <w:r w:rsidRPr="005564EC">
        <w:rPr>
          <w:rFonts w:ascii="Times New Roman" w:hAnsi="Times New Roman" w:cs="Times New Roman"/>
          <w:sz w:val="28"/>
          <w:szCs w:val="28"/>
        </w:rPr>
        <w:t>выступающим</w:t>
      </w:r>
      <w:proofErr w:type="gramEnd"/>
      <w:r w:rsidRPr="005564EC">
        <w:rPr>
          <w:rFonts w:ascii="Times New Roman" w:hAnsi="Times New Roman" w:cs="Times New Roman"/>
          <w:sz w:val="28"/>
          <w:szCs w:val="28"/>
        </w:rPr>
        <w:t>, прерывать их, если они не нарушают настоящий Регламент.</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30. </w:t>
      </w:r>
      <w:r w:rsidRPr="005564EC">
        <w:rPr>
          <w:rFonts w:ascii="Times New Roman" w:hAnsi="Times New Roman" w:cs="Times New Roman"/>
          <w:b/>
          <w:sz w:val="28"/>
          <w:szCs w:val="28"/>
        </w:rPr>
        <w:t>Порядок проведения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Порядок работы каждого заседания Совет депутатов утверждается после его открытия.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Перерывы в ходе заседания Совета депутатов объявляются через каждые 1,5 часа работы.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Главы Администрации. Предложение о перерыве не более 10 минут может удовлетворяться депутатами без голосования.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На заседании Совета депутатов предоставляется время: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для доклада по вопросу – до 10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для содоклада – до 10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для заключительного слова – до 5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для выступления по обсуждению повестки дня заседания – до 2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по обсуждению доклада, по проектам решений, внесению поправок к ним – до 3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для обсуждения кандидатур – до 5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для повторного выступления по одному вопросу – до 3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для выступления по порядку ведения и мотивам голосования – до 2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для сообщений, заявлений, вопросов и справок – до 3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С согласия большинства присутствующих депутатов время для выступления, может быть продлено, но не более чем на 5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Прения могут открываться или прекращаться в любое время по решению большинства присутствующих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8. Глава муниципального образования, председатель постоянной комиссии, Глава Администрации, прокурор района могут взять слово для выступления в любое время.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11. После прекращения прений докладчик и содокладчик вправе выступить с заключительным словом в пределах 5 минут.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12. На заседании Совета депутатов депутат вправе: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задавать вопросы докладчику и содокладчику, выступать по мотивам голосования;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требовать постановки своих предложений на голосование;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настаивать на повторном подсчете голосов, если в этом его поддерживает еще хотя бы один депутат;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ставить вопрос о необходимости </w:t>
      </w:r>
      <w:proofErr w:type="gramStart"/>
      <w:r w:rsidRPr="005564EC">
        <w:rPr>
          <w:rFonts w:ascii="Times New Roman" w:hAnsi="Times New Roman" w:cs="Times New Roman"/>
          <w:sz w:val="28"/>
          <w:szCs w:val="28"/>
        </w:rPr>
        <w:t>разработки нового проекта решения Совета депутатов</w:t>
      </w:r>
      <w:proofErr w:type="gramEnd"/>
      <w:r w:rsidRPr="005564EC">
        <w:rPr>
          <w:rFonts w:ascii="Times New Roman" w:hAnsi="Times New Roman" w:cs="Times New Roman"/>
          <w:sz w:val="28"/>
          <w:szCs w:val="28"/>
        </w:rPr>
        <w:t>;</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оглашать обращения, имеющие общественное значение (в рамках вопросов повестки дня «Разное»);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пользоваться другими правами, предоставленными ему законодательством Российской Федерации и настоящим Регламентом.</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31. </w:t>
      </w:r>
      <w:r w:rsidRPr="005564EC">
        <w:rPr>
          <w:rFonts w:ascii="Times New Roman" w:hAnsi="Times New Roman" w:cs="Times New Roman"/>
          <w:b/>
          <w:sz w:val="28"/>
          <w:szCs w:val="28"/>
        </w:rPr>
        <w:t>Протокол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w:t>
      </w:r>
      <w:r w:rsidRPr="005564EC">
        <w:rPr>
          <w:rFonts w:ascii="Times New Roman" w:hAnsi="Times New Roman" w:cs="Times New Roman"/>
          <w:i/>
          <w:sz w:val="28"/>
          <w:szCs w:val="28"/>
        </w:rPr>
        <w:t xml:space="preserve"> </w:t>
      </w:r>
      <w:r w:rsidRPr="005564EC">
        <w:rPr>
          <w:rFonts w:ascii="Times New Roman" w:hAnsi="Times New Roman" w:cs="Times New Roman"/>
          <w:sz w:val="28"/>
          <w:szCs w:val="28"/>
        </w:rPr>
        <w:t>На каждом заседании Сове</w:t>
      </w:r>
      <w:r w:rsidR="00A31208">
        <w:rPr>
          <w:rFonts w:ascii="Times New Roman" w:hAnsi="Times New Roman" w:cs="Times New Roman"/>
          <w:sz w:val="28"/>
          <w:szCs w:val="28"/>
        </w:rPr>
        <w:t>та депутатов секретарем</w:t>
      </w:r>
      <w:r w:rsidRPr="005564EC">
        <w:rPr>
          <w:rFonts w:ascii="Times New Roman" w:hAnsi="Times New Roman" w:cs="Times New Roman"/>
          <w:sz w:val="28"/>
          <w:szCs w:val="28"/>
        </w:rPr>
        <w:t xml:space="preserve"> Совета депутатов ведется протокол и по мере необходимости звукозапись.</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В протоколе заседания, оформляемом на бумажном носителе, указываются: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вопросы повестки дня и фамилии докладчиков;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лица, выступившие на заседании с изложением краткого содержания выступления каждого;</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принятые Советом депутатов решения, результаты голосования по ним.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Протокол подписывается председательствующим на заседании Совета депутатов не позднее 10 дней после его проведения.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 xml:space="preserve">Подлинные экземпляры протоколов находятся в </w:t>
      </w:r>
      <w:r w:rsidR="00A31208">
        <w:rPr>
          <w:rFonts w:ascii="Times New Roman" w:hAnsi="Times New Roman" w:cs="Times New Roman"/>
          <w:sz w:val="28"/>
          <w:szCs w:val="28"/>
        </w:rPr>
        <w:t xml:space="preserve">  Совете</w:t>
      </w:r>
      <w:r w:rsidRPr="005564EC">
        <w:rPr>
          <w:rFonts w:ascii="Times New Roman" w:hAnsi="Times New Roman" w:cs="Times New Roman"/>
          <w:sz w:val="28"/>
          <w:szCs w:val="28"/>
        </w:rPr>
        <w:t xml:space="preserve"> депутатов, а затем в установленном порядке передаются в архив на постоянное хранение.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Запись заседаний Совета депутатов может производиться на магнитных носителях.</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Звукозапись используется для оформления протокола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caps/>
          <w:sz w:val="28"/>
          <w:szCs w:val="28"/>
        </w:rPr>
      </w:pPr>
      <w:r w:rsidRPr="005564EC">
        <w:rPr>
          <w:rFonts w:ascii="Times New Roman" w:hAnsi="Times New Roman" w:cs="Times New Roman"/>
          <w:sz w:val="28"/>
          <w:szCs w:val="28"/>
        </w:rPr>
        <w:t xml:space="preserve">Глава 5. </w:t>
      </w:r>
      <w:r w:rsidRPr="005564EC">
        <w:rPr>
          <w:rFonts w:ascii="Times New Roman" w:hAnsi="Times New Roman" w:cs="Times New Roman"/>
          <w:b/>
          <w:caps/>
          <w:sz w:val="28"/>
          <w:szCs w:val="28"/>
        </w:rPr>
        <w:t>Решения Совета депутатов</w:t>
      </w:r>
    </w:p>
    <w:p w:rsidR="005564EC" w:rsidRPr="005564EC" w:rsidRDefault="005564EC" w:rsidP="00A31208">
      <w:pPr>
        <w:pStyle w:val="a5"/>
        <w:jc w:val="center"/>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32. </w:t>
      </w:r>
      <w:r w:rsidRPr="005564EC">
        <w:rPr>
          <w:rFonts w:ascii="Times New Roman" w:hAnsi="Times New Roman" w:cs="Times New Roman"/>
          <w:b/>
          <w:sz w:val="28"/>
          <w:szCs w:val="28"/>
        </w:rPr>
        <w:t>Порядок принятия решений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w:t>
      </w:r>
      <w:r w:rsidRPr="005564EC">
        <w:rPr>
          <w:rFonts w:ascii="Times New Roman" w:hAnsi="Times New Roman" w:cs="Times New Roman"/>
          <w:b/>
          <w:sz w:val="28"/>
          <w:szCs w:val="28"/>
        </w:rPr>
        <w:t xml:space="preserve"> </w:t>
      </w:r>
      <w:r w:rsidRPr="005564EC">
        <w:rPr>
          <w:rFonts w:ascii="Times New Roman" w:hAnsi="Times New Roman" w:cs="Times New Roman"/>
          <w:sz w:val="28"/>
          <w:szCs w:val="28"/>
        </w:rPr>
        <w:t>Решения Совета депутатов принимаются, как правило, после предварительного обсуждения проектов в постоянных комиссиях.</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После обсуждения и голосования по дополнениям и изменениям проект решения ставится на голосование для принятия в целом.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w:t>
      </w:r>
      <w:r w:rsidRPr="005564EC">
        <w:rPr>
          <w:rFonts w:ascii="Times New Roman" w:hAnsi="Times New Roman" w:cs="Times New Roman"/>
          <w:sz w:val="28"/>
          <w:szCs w:val="28"/>
        </w:rPr>
        <w:lastRenderedPageBreak/>
        <w:t>депутатов, если иное не предусмотрено Федеральным законом «Об общих принципах организации местного самоуправления в Российской Федерации».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7. Принятое Советом депутатов решение подписывается и обнародуется Главой муниципального образования.</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33. </w:t>
      </w:r>
      <w:r w:rsidRPr="005564EC">
        <w:rPr>
          <w:rFonts w:ascii="Times New Roman" w:hAnsi="Times New Roman" w:cs="Times New Roman"/>
          <w:b/>
          <w:sz w:val="28"/>
          <w:szCs w:val="28"/>
        </w:rPr>
        <w:t>Порядок голосования в Совете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Правила и процедура открытого голосования: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открытое голосование проводится поднятием рук;</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подсчет голосов при открытом голосовании ведет секретарь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результаты открытого голосования фиксируются в протоколе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Правила и процедура тайного голосования: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5564EC">
        <w:rPr>
          <w:rFonts w:ascii="Times New Roman" w:hAnsi="Times New Roman" w:cs="Times New Roman"/>
          <w:sz w:val="28"/>
          <w:szCs w:val="28"/>
        </w:rPr>
        <w:t>бюллетенями</w:t>
      </w:r>
      <w:proofErr w:type="gramEnd"/>
      <w:r w:rsidRPr="005564EC">
        <w:rPr>
          <w:rFonts w:ascii="Times New Roman" w:hAnsi="Times New Roman" w:cs="Times New Roman"/>
          <w:sz w:val="28"/>
          <w:szCs w:val="28"/>
        </w:rPr>
        <w:t xml:space="preserve"> по которым проводится голосование;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5564EC">
        <w:rPr>
          <w:rFonts w:ascii="Times New Roman" w:hAnsi="Times New Roman" w:cs="Times New Roman"/>
          <w:sz w:val="28"/>
          <w:szCs w:val="28"/>
        </w:rPr>
        <w:t>бюллетени</w:t>
      </w:r>
      <w:proofErr w:type="gramEnd"/>
      <w:r w:rsidRPr="005564EC">
        <w:rPr>
          <w:rFonts w:ascii="Times New Roman" w:hAnsi="Times New Roman" w:cs="Times New Roman"/>
          <w:sz w:val="28"/>
          <w:szCs w:val="28"/>
        </w:rPr>
        <w:t xml:space="preserve"> по которым невозможно установить волеизъявление голосующего;</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фамилии и другие дополнения и изменения, вписанные в бюллетени во время голосования, при подсчете голосов не учитываются;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 xml:space="preserve">При голосовании по одному вопросу депутат имеет один голос, отдавая его «за» или «против», или воздерживаясь от голосования.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34. </w:t>
      </w:r>
      <w:r w:rsidRPr="005564EC">
        <w:rPr>
          <w:rFonts w:ascii="Times New Roman" w:hAnsi="Times New Roman" w:cs="Times New Roman"/>
          <w:b/>
          <w:sz w:val="28"/>
          <w:szCs w:val="28"/>
        </w:rPr>
        <w:t>Официальное опубликование (обнародование) правовых актов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Статья 35.</w:t>
      </w:r>
      <w:r w:rsidRPr="005564EC">
        <w:rPr>
          <w:rFonts w:ascii="Times New Roman" w:hAnsi="Times New Roman" w:cs="Times New Roman"/>
          <w:b/>
          <w:sz w:val="28"/>
          <w:szCs w:val="28"/>
        </w:rPr>
        <w:t xml:space="preserve"> Отмена, внесение изменений, приостановление действия правового акта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Изменения в ранее принятое решение Совета депутатов вносятся в том же порядке, в каком принималось решение.</w:t>
      </w:r>
    </w:p>
    <w:p w:rsidR="005564EC" w:rsidRPr="005564EC" w:rsidRDefault="005564EC" w:rsidP="00A31208">
      <w:pPr>
        <w:pStyle w:val="a5"/>
        <w:jc w:val="center"/>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Глава 6. </w:t>
      </w:r>
      <w:r w:rsidRPr="005564EC">
        <w:rPr>
          <w:rFonts w:ascii="Times New Roman" w:hAnsi="Times New Roman" w:cs="Times New Roman"/>
          <w:b/>
          <w:sz w:val="28"/>
          <w:szCs w:val="28"/>
        </w:rPr>
        <w:t>ОСУЩЕСТВЛЕНИЕ СОВЕТОМ ДЕПУТАТОВ</w:t>
      </w: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b/>
          <w:sz w:val="28"/>
          <w:szCs w:val="28"/>
        </w:rPr>
        <w:t>КОНТРОЛЬНЫХ ФУНКЦИЙ</w:t>
      </w:r>
    </w:p>
    <w:p w:rsidR="005564EC" w:rsidRPr="005564EC" w:rsidRDefault="005564EC" w:rsidP="00A31208">
      <w:pPr>
        <w:pStyle w:val="a5"/>
        <w:jc w:val="center"/>
        <w:rPr>
          <w:rFonts w:ascii="Times New Roman" w:hAnsi="Times New Roman" w:cs="Times New Roman"/>
          <w:sz w:val="28"/>
          <w:szCs w:val="28"/>
          <w:shd w:val="clear" w:color="auto" w:fill="FFFF00"/>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36. </w:t>
      </w:r>
      <w:r w:rsidRPr="005564EC">
        <w:rPr>
          <w:rFonts w:ascii="Times New Roman" w:hAnsi="Times New Roman" w:cs="Times New Roman"/>
          <w:b/>
          <w:sz w:val="28"/>
          <w:szCs w:val="28"/>
        </w:rPr>
        <w:t>Контрольные функции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Совет депутатов непосредственно либо через создаваемые им органы в пределах своей компетенции осуществляет контроль:</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за исполнением решений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2. В каждом решении Совета депутатов, как правило, указывается постоянная комиссия, на которую возлагается </w:t>
      </w:r>
      <w:proofErr w:type="gramStart"/>
      <w:r w:rsidRPr="005564EC">
        <w:rPr>
          <w:rFonts w:ascii="Times New Roman" w:hAnsi="Times New Roman" w:cs="Times New Roman"/>
          <w:sz w:val="28"/>
          <w:szCs w:val="28"/>
        </w:rPr>
        <w:t>контроль за</w:t>
      </w:r>
      <w:proofErr w:type="gramEnd"/>
      <w:r w:rsidRPr="005564EC">
        <w:rPr>
          <w:rFonts w:ascii="Times New Roman" w:hAnsi="Times New Roman" w:cs="Times New Roman"/>
          <w:sz w:val="28"/>
          <w:szCs w:val="28"/>
        </w:rPr>
        <w:t xml:space="preserve"> исполнением этого решения.</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lastRenderedPageBreak/>
        <w:t>Статья 37.</w:t>
      </w:r>
      <w:r w:rsidRPr="005564EC">
        <w:rPr>
          <w:rFonts w:ascii="Times New Roman" w:hAnsi="Times New Roman" w:cs="Times New Roman"/>
          <w:b/>
          <w:sz w:val="28"/>
          <w:szCs w:val="28"/>
        </w:rPr>
        <w:t xml:space="preserve"> </w:t>
      </w:r>
      <w:proofErr w:type="gramStart"/>
      <w:r w:rsidRPr="005564EC">
        <w:rPr>
          <w:rFonts w:ascii="Times New Roman" w:hAnsi="Times New Roman" w:cs="Times New Roman"/>
          <w:b/>
          <w:sz w:val="28"/>
          <w:szCs w:val="28"/>
        </w:rPr>
        <w:t>Контроль за</w:t>
      </w:r>
      <w:proofErr w:type="gramEnd"/>
      <w:r w:rsidRPr="005564EC">
        <w:rPr>
          <w:rFonts w:ascii="Times New Roman" w:hAnsi="Times New Roman" w:cs="Times New Roman"/>
          <w:b/>
          <w:sz w:val="28"/>
          <w:szCs w:val="28"/>
        </w:rPr>
        <w:t xml:space="preserve"> исполнением решений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Совет депутатов осуществляет </w:t>
      </w:r>
      <w:proofErr w:type="gramStart"/>
      <w:r w:rsidRPr="005564EC">
        <w:rPr>
          <w:rFonts w:ascii="Times New Roman" w:hAnsi="Times New Roman" w:cs="Times New Roman"/>
          <w:sz w:val="28"/>
          <w:szCs w:val="28"/>
        </w:rPr>
        <w:t>контроль за</w:t>
      </w:r>
      <w:proofErr w:type="gramEnd"/>
      <w:r w:rsidRPr="005564EC">
        <w:rPr>
          <w:rFonts w:ascii="Times New Roman" w:hAnsi="Times New Roman" w:cs="Times New Roman"/>
          <w:sz w:val="28"/>
          <w:szCs w:val="28"/>
        </w:rPr>
        <w:t xml:space="preserve"> исполнением решений в следующих формах:</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заслушивание информаций о ходе исполнения решения Совета депутатов (по мере необходимости);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отчет ответственных исполнителей об исполнении решения Совета депутатов (по истечении срока его действия);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направление депутатских запросов и обращений;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в иных формах, определенных Советом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После заслушивания сообщения об исполнении своего решения Совет депутатов вправе: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снять решение с контроля как выполненное;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снять с контроля отдельные пункты решения как выполненные;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продлить контрольные полномочия;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отменить решение;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изменить решение или дополнить его;</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принять дополнительное решение.</w:t>
      </w:r>
    </w:p>
    <w:p w:rsidR="005564EC" w:rsidRPr="005564EC" w:rsidRDefault="005564EC" w:rsidP="005564EC">
      <w:pPr>
        <w:pStyle w:val="a5"/>
        <w:jc w:val="both"/>
        <w:rPr>
          <w:rFonts w:ascii="Times New Roman" w:hAnsi="Times New Roman" w:cs="Times New Roman"/>
          <w:sz w:val="28"/>
          <w:szCs w:val="28"/>
        </w:rPr>
      </w:pPr>
    </w:p>
    <w:p w:rsidR="005564EC" w:rsidRPr="005564EC" w:rsidRDefault="00A31208" w:rsidP="00A31208">
      <w:pPr>
        <w:pStyle w:val="a5"/>
        <w:jc w:val="center"/>
        <w:rPr>
          <w:rFonts w:ascii="Times New Roman" w:hAnsi="Times New Roman" w:cs="Times New Roman"/>
          <w:b/>
          <w:sz w:val="28"/>
          <w:szCs w:val="28"/>
        </w:rPr>
      </w:pPr>
      <w:r>
        <w:rPr>
          <w:rFonts w:ascii="Times New Roman" w:hAnsi="Times New Roman" w:cs="Times New Roman"/>
          <w:sz w:val="28"/>
          <w:szCs w:val="28"/>
        </w:rPr>
        <w:t xml:space="preserve">   </w:t>
      </w:r>
      <w:r w:rsidR="005564EC" w:rsidRPr="005564EC">
        <w:rPr>
          <w:rFonts w:ascii="Times New Roman" w:hAnsi="Times New Roman" w:cs="Times New Roman"/>
          <w:sz w:val="28"/>
          <w:szCs w:val="28"/>
        </w:rPr>
        <w:t xml:space="preserve">Статья 38. </w:t>
      </w:r>
      <w:proofErr w:type="gramStart"/>
      <w:r w:rsidR="005564EC" w:rsidRPr="005564EC">
        <w:rPr>
          <w:rFonts w:ascii="Times New Roman" w:hAnsi="Times New Roman" w:cs="Times New Roman"/>
          <w:b/>
          <w:sz w:val="28"/>
          <w:szCs w:val="28"/>
        </w:rPr>
        <w:t>Контроль за</w:t>
      </w:r>
      <w:proofErr w:type="gramEnd"/>
      <w:r w:rsidR="005564EC" w:rsidRPr="005564EC">
        <w:rPr>
          <w:rFonts w:ascii="Times New Roman" w:hAnsi="Times New Roman" w:cs="Times New Roman"/>
          <w:b/>
          <w:sz w:val="28"/>
          <w:szCs w:val="28"/>
        </w:rPr>
        <w:t xml:space="preserve"> деятельностью Администрации муниципального образования</w:t>
      </w:r>
    </w:p>
    <w:p w:rsidR="005564EC" w:rsidRPr="005564EC" w:rsidRDefault="005564EC" w:rsidP="005564EC">
      <w:pPr>
        <w:pStyle w:val="a5"/>
        <w:jc w:val="both"/>
        <w:rPr>
          <w:rFonts w:ascii="Times New Roman" w:hAnsi="Times New Roman" w:cs="Times New Roman"/>
          <w:sz w:val="28"/>
          <w:szCs w:val="28"/>
        </w:rPr>
      </w:pPr>
      <w:proofErr w:type="gramStart"/>
      <w:r w:rsidRPr="005564EC">
        <w:rPr>
          <w:rFonts w:ascii="Times New Roman" w:hAnsi="Times New Roman" w:cs="Times New Roman"/>
          <w:sz w:val="28"/>
          <w:szCs w:val="28"/>
        </w:rPr>
        <w:t>Контроль за</w:t>
      </w:r>
      <w:proofErr w:type="gramEnd"/>
      <w:r w:rsidRPr="005564EC">
        <w:rPr>
          <w:rFonts w:ascii="Times New Roman" w:hAnsi="Times New Roman" w:cs="Times New Roman"/>
          <w:sz w:val="28"/>
          <w:szCs w:val="28"/>
        </w:rPr>
        <w:t xml:space="preserve"> деятельностью Администрации муниципального образования, ее должностных лиц осуществляется в форме: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запросов (по мере необходимости);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заслушивания информации о работе Администрации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отчетов Администрации муниципального образования о своей работе по отдельным направлениям деятельности;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ежегодного отчета Главы Администрации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39. </w:t>
      </w:r>
      <w:proofErr w:type="gramStart"/>
      <w:r w:rsidRPr="005564EC">
        <w:rPr>
          <w:rFonts w:ascii="Times New Roman" w:hAnsi="Times New Roman" w:cs="Times New Roman"/>
          <w:b/>
          <w:sz w:val="28"/>
          <w:szCs w:val="28"/>
        </w:rPr>
        <w:t>Контроль за</w:t>
      </w:r>
      <w:proofErr w:type="gramEnd"/>
      <w:r w:rsidRPr="005564EC">
        <w:rPr>
          <w:rFonts w:ascii="Times New Roman" w:hAnsi="Times New Roman" w:cs="Times New Roman"/>
          <w:b/>
          <w:sz w:val="28"/>
          <w:szCs w:val="28"/>
        </w:rPr>
        <w:t xml:space="preserve"> деятельностью Совета депутатов</w:t>
      </w:r>
    </w:p>
    <w:p w:rsidR="005564EC" w:rsidRPr="005564EC" w:rsidRDefault="005564EC" w:rsidP="005564EC">
      <w:pPr>
        <w:pStyle w:val="a5"/>
        <w:jc w:val="both"/>
        <w:rPr>
          <w:rFonts w:ascii="Times New Roman" w:hAnsi="Times New Roman" w:cs="Times New Roman"/>
          <w:sz w:val="28"/>
          <w:szCs w:val="28"/>
        </w:rPr>
      </w:pPr>
      <w:proofErr w:type="gramStart"/>
      <w:r w:rsidRPr="005564EC">
        <w:rPr>
          <w:rFonts w:ascii="Times New Roman" w:hAnsi="Times New Roman" w:cs="Times New Roman"/>
          <w:sz w:val="28"/>
          <w:szCs w:val="28"/>
        </w:rPr>
        <w:t>Контроль за</w:t>
      </w:r>
      <w:proofErr w:type="gramEnd"/>
      <w:r w:rsidRPr="005564EC">
        <w:rPr>
          <w:rFonts w:ascii="Times New Roman" w:hAnsi="Times New Roman" w:cs="Times New Roman"/>
          <w:sz w:val="28"/>
          <w:szCs w:val="28"/>
        </w:rPr>
        <w:t xml:space="preserve"> деятельностью Совета депутатов осуществляется в форме: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заслушивания информации о выполнении плана работы Совета депутатов и постоянных комиссий Совета депутатов;</w:t>
      </w:r>
    </w:p>
    <w:p w:rsidR="005564EC" w:rsidRPr="005564EC" w:rsidRDefault="005564EC" w:rsidP="005564EC">
      <w:pPr>
        <w:pStyle w:val="a5"/>
        <w:jc w:val="both"/>
        <w:rPr>
          <w:rFonts w:ascii="Times New Roman" w:hAnsi="Times New Roman" w:cs="Times New Roman"/>
          <w:bCs/>
          <w:sz w:val="28"/>
          <w:szCs w:val="28"/>
        </w:rPr>
      </w:pPr>
      <w:r w:rsidRPr="005564EC">
        <w:rPr>
          <w:rFonts w:ascii="Times New Roman" w:hAnsi="Times New Roman" w:cs="Times New Roman"/>
          <w:sz w:val="28"/>
          <w:szCs w:val="28"/>
        </w:rPr>
        <w:t xml:space="preserve">- заслушивания ежегодных отчетов Главы муниципального образования </w:t>
      </w:r>
      <w:r w:rsidRPr="005564EC">
        <w:rPr>
          <w:rFonts w:ascii="Times New Roman" w:hAnsi="Times New Roman" w:cs="Times New Roman"/>
          <w:bCs/>
          <w:sz w:val="28"/>
          <w:szCs w:val="28"/>
        </w:rPr>
        <w:t>о результатах своей деятельности, в том числе о решении вопросов, поставленных Советом депутатов</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caps/>
          <w:sz w:val="28"/>
          <w:szCs w:val="28"/>
        </w:rPr>
      </w:pPr>
      <w:r w:rsidRPr="005564EC">
        <w:rPr>
          <w:rFonts w:ascii="Times New Roman" w:hAnsi="Times New Roman" w:cs="Times New Roman"/>
          <w:sz w:val="28"/>
          <w:szCs w:val="28"/>
        </w:rPr>
        <w:t xml:space="preserve">Глава 7. </w:t>
      </w:r>
      <w:r w:rsidRPr="005564EC">
        <w:rPr>
          <w:rFonts w:ascii="Times New Roman" w:hAnsi="Times New Roman" w:cs="Times New Roman"/>
          <w:b/>
          <w:caps/>
          <w:sz w:val="28"/>
          <w:szCs w:val="28"/>
        </w:rPr>
        <w:t>Деятельность депутатов</w:t>
      </w:r>
    </w:p>
    <w:p w:rsidR="005564EC" w:rsidRPr="005564EC" w:rsidRDefault="005564EC" w:rsidP="00A31208">
      <w:pPr>
        <w:pStyle w:val="a5"/>
        <w:jc w:val="center"/>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40. </w:t>
      </w:r>
      <w:r w:rsidRPr="005564EC">
        <w:rPr>
          <w:rFonts w:ascii="Times New Roman" w:hAnsi="Times New Roman" w:cs="Times New Roman"/>
          <w:b/>
          <w:sz w:val="28"/>
          <w:szCs w:val="28"/>
        </w:rPr>
        <w:t>Депутатские слушания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1. Совет депутатов по вопросам своего ведения проводит депутатские слушания.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Все участники депутатских слушаний выступают только с разрешения председательствующего.</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41. </w:t>
      </w:r>
      <w:r w:rsidRPr="005564EC">
        <w:rPr>
          <w:rFonts w:ascii="Times New Roman" w:hAnsi="Times New Roman" w:cs="Times New Roman"/>
          <w:b/>
          <w:sz w:val="28"/>
          <w:szCs w:val="28"/>
        </w:rPr>
        <w:t>Прием избирателей</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42. </w:t>
      </w:r>
      <w:r w:rsidRPr="005564EC">
        <w:rPr>
          <w:rFonts w:ascii="Times New Roman" w:hAnsi="Times New Roman" w:cs="Times New Roman"/>
          <w:b/>
          <w:sz w:val="28"/>
          <w:szCs w:val="28"/>
        </w:rPr>
        <w:t>Отчет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Депутат информирует избирателей о своей деятельности во время встреч с ними, а также через средства массовой информации.</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43. </w:t>
      </w:r>
      <w:r w:rsidRPr="005564EC">
        <w:rPr>
          <w:rFonts w:ascii="Times New Roman" w:hAnsi="Times New Roman" w:cs="Times New Roman"/>
          <w:b/>
          <w:sz w:val="28"/>
          <w:szCs w:val="28"/>
        </w:rPr>
        <w:t>Депутатский запрос</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1. Депутат, группа депутатов Совета депутатов вправе обращаться с запросом к Главе Администрации, должностным лицам Администрации </w:t>
      </w:r>
      <w:r w:rsidRPr="005564EC">
        <w:rPr>
          <w:rFonts w:ascii="Times New Roman" w:hAnsi="Times New Roman" w:cs="Times New Roman"/>
          <w:sz w:val="28"/>
          <w:szCs w:val="28"/>
        </w:rPr>
        <w:lastRenderedPageBreak/>
        <w:t>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2. </w:t>
      </w:r>
      <w:proofErr w:type="gramStart"/>
      <w:r w:rsidRPr="005564EC">
        <w:rPr>
          <w:rFonts w:ascii="Times New Roman" w:hAnsi="Times New Roman" w:cs="Times New Roman"/>
          <w:sz w:val="28"/>
          <w:szCs w:val="28"/>
        </w:rPr>
        <w:t>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Style w:val="a9"/>
          <w:rFonts w:ascii="Times New Roman" w:hAnsi="Times New Roman" w:cs="Times New Roman"/>
          <w:sz w:val="28"/>
          <w:szCs w:val="28"/>
        </w:rPr>
      </w:pPr>
      <w:r w:rsidRPr="00A31208">
        <w:rPr>
          <w:rStyle w:val="a9"/>
          <w:rFonts w:ascii="Times New Roman" w:hAnsi="Times New Roman" w:cs="Times New Roman"/>
          <w:b w:val="0"/>
          <w:sz w:val="28"/>
          <w:szCs w:val="28"/>
        </w:rPr>
        <w:t>Статья 44.</w:t>
      </w:r>
      <w:r w:rsidRPr="005564EC">
        <w:rPr>
          <w:rStyle w:val="a9"/>
          <w:rFonts w:ascii="Times New Roman" w:hAnsi="Times New Roman" w:cs="Times New Roman"/>
          <w:sz w:val="28"/>
          <w:szCs w:val="28"/>
        </w:rPr>
        <w:t xml:space="preserve"> Депутатская этика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В случае нарушения депутатом этики вопрос о поведении депутата может быть рассмотрен на заседании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Совет депутатов может принять по отношению к депутату следующие меры воздействия: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объявить ему замечание;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огласить на заседании Совета депутатов и через средства массовой информации факты нарушения норм депутатской этики;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рекомендовать ему принести публично извинения.</w:t>
      </w:r>
    </w:p>
    <w:p w:rsidR="005564EC" w:rsidRPr="005564EC" w:rsidRDefault="005564EC" w:rsidP="005564EC">
      <w:pPr>
        <w:pStyle w:val="a5"/>
        <w:jc w:val="both"/>
        <w:rPr>
          <w:rFonts w:ascii="Times New Roman" w:hAnsi="Times New Roman" w:cs="Times New Roman"/>
          <w:sz w:val="28"/>
          <w:szCs w:val="28"/>
          <w:shd w:val="clear" w:color="auto" w:fill="FFFF00"/>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 xml:space="preserve">Статья 45. </w:t>
      </w:r>
      <w:r w:rsidRPr="005564EC">
        <w:rPr>
          <w:rFonts w:ascii="Times New Roman" w:hAnsi="Times New Roman" w:cs="Times New Roman"/>
          <w:b/>
          <w:sz w:val="28"/>
          <w:szCs w:val="28"/>
        </w:rPr>
        <w:t>Взаимодействие Совета депутатов и Администрации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Совет депутатов и Администрация</w:t>
      </w:r>
      <w:r w:rsidRPr="005564EC">
        <w:rPr>
          <w:rFonts w:ascii="Times New Roman" w:hAnsi="Times New Roman" w:cs="Times New Roman"/>
          <w:i/>
          <w:sz w:val="28"/>
          <w:szCs w:val="28"/>
        </w:rPr>
        <w:t xml:space="preserve"> </w:t>
      </w:r>
      <w:r w:rsidRPr="005564EC">
        <w:rPr>
          <w:rFonts w:ascii="Times New Roman" w:hAnsi="Times New Roman" w:cs="Times New Roman"/>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По вопросам депутатской деятельности депутаты Совета депутатов пользуется правом на прием в первоочередном порядке Главой Администрации,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lastRenderedPageBreak/>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5. Совет депутатов и Администрация муниципального образования осуществляет информационное взаимодействие.</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и Глава Администрации. </w:t>
      </w:r>
    </w:p>
    <w:p w:rsidR="005564EC" w:rsidRPr="005564EC" w:rsidRDefault="005564EC" w:rsidP="005564EC">
      <w:pPr>
        <w:pStyle w:val="a5"/>
        <w:jc w:val="both"/>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caps/>
          <w:sz w:val="28"/>
          <w:szCs w:val="28"/>
        </w:rPr>
      </w:pPr>
      <w:r w:rsidRPr="005564EC">
        <w:rPr>
          <w:rFonts w:ascii="Times New Roman" w:hAnsi="Times New Roman" w:cs="Times New Roman"/>
          <w:sz w:val="28"/>
          <w:szCs w:val="28"/>
        </w:rPr>
        <w:t xml:space="preserve">Глава 8. </w:t>
      </w:r>
      <w:r w:rsidRPr="005564EC">
        <w:rPr>
          <w:rFonts w:ascii="Times New Roman" w:hAnsi="Times New Roman" w:cs="Times New Roman"/>
          <w:b/>
          <w:caps/>
          <w:sz w:val="28"/>
          <w:szCs w:val="28"/>
        </w:rPr>
        <w:t>Заключительные положения</w:t>
      </w:r>
    </w:p>
    <w:p w:rsidR="005564EC" w:rsidRPr="005564EC" w:rsidRDefault="005564EC" w:rsidP="00A31208">
      <w:pPr>
        <w:pStyle w:val="a5"/>
        <w:jc w:val="center"/>
        <w:rPr>
          <w:rFonts w:ascii="Times New Roman" w:hAnsi="Times New Roman" w:cs="Times New Roman"/>
          <w:sz w:val="28"/>
          <w:szCs w:val="28"/>
        </w:rPr>
      </w:pPr>
    </w:p>
    <w:p w:rsidR="005564EC" w:rsidRPr="005564EC" w:rsidRDefault="005564EC" w:rsidP="00A31208">
      <w:pPr>
        <w:pStyle w:val="a5"/>
        <w:jc w:val="center"/>
        <w:rPr>
          <w:rFonts w:ascii="Times New Roman" w:hAnsi="Times New Roman" w:cs="Times New Roman"/>
          <w:b/>
          <w:sz w:val="28"/>
          <w:szCs w:val="28"/>
        </w:rPr>
      </w:pPr>
      <w:r w:rsidRPr="005564EC">
        <w:rPr>
          <w:rFonts w:ascii="Times New Roman" w:hAnsi="Times New Roman" w:cs="Times New Roman"/>
          <w:sz w:val="28"/>
          <w:szCs w:val="28"/>
        </w:rPr>
        <w:t>Статья 46.</w:t>
      </w:r>
      <w:r w:rsidRPr="005564EC">
        <w:rPr>
          <w:rFonts w:ascii="Times New Roman" w:hAnsi="Times New Roman" w:cs="Times New Roman"/>
          <w:b/>
          <w:sz w:val="28"/>
          <w:szCs w:val="28"/>
        </w:rPr>
        <w:t xml:space="preserve"> Порядок принятия и изменения Регламента</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1. Решения, принятые с нарушением Регламента, недействительны с момента их принятия.</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2. Регламент Совета депутатов и изменения к нему принимаются большинством голосов от установленного числа депутатов Совета депутатов.</w:t>
      </w:r>
    </w:p>
    <w:p w:rsidR="005564EC" w:rsidRPr="005564EC" w:rsidRDefault="005564EC" w:rsidP="005564EC">
      <w:pPr>
        <w:pStyle w:val="a5"/>
        <w:jc w:val="both"/>
        <w:rPr>
          <w:rFonts w:ascii="Times New Roman" w:hAnsi="Times New Roman" w:cs="Times New Roman"/>
          <w:sz w:val="28"/>
          <w:szCs w:val="28"/>
        </w:rPr>
      </w:pPr>
      <w:r w:rsidRPr="005564EC">
        <w:rPr>
          <w:rFonts w:ascii="Times New Roman" w:hAnsi="Times New Roman" w:cs="Times New Roman"/>
          <w:sz w:val="28"/>
          <w:szCs w:val="28"/>
        </w:rPr>
        <w:t>3.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C1618E" w:rsidRPr="005564EC" w:rsidRDefault="00C1618E" w:rsidP="005564EC">
      <w:pPr>
        <w:pStyle w:val="a5"/>
        <w:jc w:val="both"/>
        <w:rPr>
          <w:rFonts w:ascii="Times New Roman" w:hAnsi="Times New Roman" w:cs="Times New Roman"/>
          <w:sz w:val="28"/>
          <w:szCs w:val="28"/>
        </w:rPr>
      </w:pPr>
    </w:p>
    <w:sectPr w:rsidR="00C1618E" w:rsidRPr="005564EC" w:rsidSect="002D23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2E" w:rsidRDefault="006C452E" w:rsidP="005564EC">
      <w:pPr>
        <w:spacing w:after="0" w:line="240" w:lineRule="auto"/>
      </w:pPr>
      <w:r>
        <w:separator/>
      </w:r>
    </w:p>
  </w:endnote>
  <w:endnote w:type="continuationSeparator" w:id="0">
    <w:p w:rsidR="006C452E" w:rsidRDefault="006C452E" w:rsidP="0055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2E" w:rsidRDefault="006C452E" w:rsidP="005564EC">
      <w:pPr>
        <w:spacing w:after="0" w:line="240" w:lineRule="auto"/>
      </w:pPr>
      <w:r>
        <w:separator/>
      </w:r>
    </w:p>
  </w:footnote>
  <w:footnote w:type="continuationSeparator" w:id="0">
    <w:p w:rsidR="006C452E" w:rsidRDefault="006C452E" w:rsidP="0055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decimal"/>
      <w:lvlText w:val="%1."/>
      <w:lvlJc w:val="left"/>
      <w:pPr>
        <w:tabs>
          <w:tab w:val="num" w:pos="900"/>
        </w:tabs>
        <w:ind w:left="900" w:hanging="360"/>
      </w:pPr>
    </w:lvl>
  </w:abstractNum>
  <w:abstractNum w:abstractNumId="1">
    <w:nsid w:val="00000003"/>
    <w:multiLevelType w:val="singleLevel"/>
    <w:tmpl w:val="00000003"/>
    <w:name w:val="WW8Num3"/>
    <w:lvl w:ilvl="0">
      <w:start w:val="1"/>
      <w:numFmt w:val="decimal"/>
      <w:lvlText w:val="%1."/>
      <w:lvlJc w:val="left"/>
      <w:pPr>
        <w:tabs>
          <w:tab w:val="num" w:pos="1699"/>
        </w:tabs>
        <w:ind w:left="1699" w:hanging="990"/>
      </w:pPr>
    </w:lvl>
  </w:abstractNum>
  <w:abstractNum w:abstractNumId="2">
    <w:nsid w:val="00000004"/>
    <w:multiLevelType w:val="singleLevel"/>
    <w:tmpl w:val="00000004"/>
    <w:name w:val="WW8Num4"/>
    <w:lvl w:ilvl="0">
      <w:start w:val="1"/>
      <w:numFmt w:val="decimal"/>
      <w:lvlText w:val="%1."/>
      <w:lvlJc w:val="left"/>
      <w:pPr>
        <w:tabs>
          <w:tab w:val="num" w:pos="1380"/>
        </w:tabs>
        <w:ind w:left="1380" w:hanging="8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52DB"/>
    <w:rsid w:val="00055515"/>
    <w:rsid w:val="000F65EB"/>
    <w:rsid w:val="001E52DB"/>
    <w:rsid w:val="00210BA2"/>
    <w:rsid w:val="00220A35"/>
    <w:rsid w:val="00240CD3"/>
    <w:rsid w:val="00276EC6"/>
    <w:rsid w:val="002D23DC"/>
    <w:rsid w:val="00466665"/>
    <w:rsid w:val="004C12DF"/>
    <w:rsid w:val="005564EC"/>
    <w:rsid w:val="006C452E"/>
    <w:rsid w:val="006C5196"/>
    <w:rsid w:val="00767F8C"/>
    <w:rsid w:val="007E7A7B"/>
    <w:rsid w:val="00A029FC"/>
    <w:rsid w:val="00A02F94"/>
    <w:rsid w:val="00A31208"/>
    <w:rsid w:val="00AD71E5"/>
    <w:rsid w:val="00B43125"/>
    <w:rsid w:val="00B55BA8"/>
    <w:rsid w:val="00C1618E"/>
    <w:rsid w:val="00C61140"/>
    <w:rsid w:val="00D87C7E"/>
    <w:rsid w:val="00E831BE"/>
    <w:rsid w:val="00F4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DC"/>
  </w:style>
  <w:style w:type="paragraph" w:styleId="2">
    <w:name w:val="heading 2"/>
    <w:basedOn w:val="a"/>
    <w:next w:val="a"/>
    <w:link w:val="20"/>
    <w:semiHidden/>
    <w:unhideWhenUsed/>
    <w:qFormat/>
    <w:rsid w:val="001E52DB"/>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E52DB"/>
    <w:rPr>
      <w:rFonts w:ascii="Times New Roman" w:eastAsia="Times New Roman" w:hAnsi="Times New Roman" w:cs="Times New Roman"/>
      <w:b/>
      <w:bCs/>
      <w:sz w:val="28"/>
      <w:szCs w:val="24"/>
      <w:shd w:val="clear" w:color="auto" w:fill="FFFFFF"/>
    </w:rPr>
  </w:style>
  <w:style w:type="paragraph" w:styleId="a3">
    <w:name w:val="Body Text"/>
    <w:basedOn w:val="a"/>
    <w:link w:val="a4"/>
    <w:uiPriority w:val="99"/>
    <w:semiHidden/>
    <w:unhideWhenUsed/>
    <w:rsid w:val="001E52DB"/>
    <w:pPr>
      <w:spacing w:after="12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semiHidden/>
    <w:rsid w:val="001E52DB"/>
    <w:rPr>
      <w:rFonts w:ascii="Times New Roman" w:eastAsia="Times New Roman" w:hAnsi="Times New Roman" w:cs="Times New Roman"/>
      <w:sz w:val="28"/>
      <w:szCs w:val="24"/>
    </w:rPr>
  </w:style>
  <w:style w:type="paragraph" w:styleId="21">
    <w:name w:val="Body Text 2"/>
    <w:basedOn w:val="a"/>
    <w:link w:val="22"/>
    <w:unhideWhenUsed/>
    <w:rsid w:val="001E52DB"/>
    <w:pPr>
      <w:shd w:val="clear" w:color="auto" w:fill="FFFFFF"/>
      <w:spacing w:after="0" w:line="240" w:lineRule="auto"/>
      <w:ind w:right="5256"/>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1E52DB"/>
    <w:rPr>
      <w:rFonts w:ascii="Times New Roman" w:eastAsia="Times New Roman" w:hAnsi="Times New Roman" w:cs="Times New Roman"/>
      <w:sz w:val="28"/>
      <w:szCs w:val="24"/>
      <w:shd w:val="clear" w:color="auto" w:fill="FFFFFF"/>
    </w:rPr>
  </w:style>
  <w:style w:type="paragraph" w:styleId="a5">
    <w:name w:val="No Spacing"/>
    <w:uiPriority w:val="1"/>
    <w:qFormat/>
    <w:rsid w:val="001E52DB"/>
    <w:pPr>
      <w:spacing w:after="0" w:line="240" w:lineRule="auto"/>
    </w:pPr>
  </w:style>
  <w:style w:type="paragraph" w:customStyle="1" w:styleId="ConsPlusNonformat">
    <w:name w:val="ConsPlusNonformat"/>
    <w:uiPriority w:val="99"/>
    <w:rsid w:val="00C1618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D87C7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Body Text Indent"/>
    <w:basedOn w:val="a"/>
    <w:link w:val="a7"/>
    <w:uiPriority w:val="99"/>
    <w:semiHidden/>
    <w:unhideWhenUsed/>
    <w:rsid w:val="005564EC"/>
    <w:pPr>
      <w:spacing w:after="120"/>
      <w:ind w:left="283"/>
    </w:pPr>
  </w:style>
  <w:style w:type="character" w:customStyle="1" w:styleId="a7">
    <w:name w:val="Основной текст с отступом Знак"/>
    <w:basedOn w:val="a0"/>
    <w:link w:val="a6"/>
    <w:uiPriority w:val="99"/>
    <w:semiHidden/>
    <w:rsid w:val="005564EC"/>
  </w:style>
  <w:style w:type="character" w:customStyle="1" w:styleId="a8">
    <w:name w:val="Символ сноски"/>
    <w:basedOn w:val="a0"/>
    <w:rsid w:val="005564EC"/>
    <w:rPr>
      <w:vertAlign w:val="superscript"/>
    </w:rPr>
  </w:style>
  <w:style w:type="character" w:styleId="a9">
    <w:name w:val="Strong"/>
    <w:basedOn w:val="a0"/>
    <w:qFormat/>
    <w:rsid w:val="005564EC"/>
    <w:rPr>
      <w:b/>
      <w:bCs/>
    </w:rPr>
  </w:style>
  <w:style w:type="paragraph" w:customStyle="1" w:styleId="210">
    <w:name w:val="Основной текст с отступом 21"/>
    <w:basedOn w:val="a"/>
    <w:rsid w:val="005564EC"/>
    <w:pPr>
      <w:suppressAutoHyphens/>
      <w:spacing w:after="0" w:line="240" w:lineRule="auto"/>
      <w:ind w:firstLine="567"/>
      <w:jc w:val="both"/>
    </w:pPr>
    <w:rPr>
      <w:rFonts w:ascii="Times New Roman" w:eastAsia="Times New Roman" w:hAnsi="Times New Roman" w:cs="Times New Roman"/>
      <w:sz w:val="26"/>
      <w:szCs w:val="20"/>
      <w:lang w:eastAsia="ar-SA"/>
    </w:rPr>
  </w:style>
  <w:style w:type="paragraph" w:customStyle="1" w:styleId="211">
    <w:name w:val="Основной текст 21"/>
    <w:basedOn w:val="a"/>
    <w:rsid w:val="005564EC"/>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31"/>
    <w:basedOn w:val="a"/>
    <w:rsid w:val="005564EC"/>
    <w:pPr>
      <w:suppressAutoHyphens/>
      <w:spacing w:after="0" w:line="240" w:lineRule="auto"/>
      <w:jc w:val="both"/>
    </w:pPr>
    <w:rPr>
      <w:rFonts w:ascii="Times New Roman" w:eastAsia="Times New Roman" w:hAnsi="Times New Roman" w:cs="Times New Roman"/>
      <w:sz w:val="28"/>
      <w:szCs w:val="20"/>
      <w:lang w:eastAsia="ar-SA"/>
    </w:rPr>
  </w:style>
  <w:style w:type="paragraph" w:styleId="aa">
    <w:name w:val="footnote text"/>
    <w:basedOn w:val="a"/>
    <w:link w:val="ab"/>
    <w:rsid w:val="005564EC"/>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5564EC"/>
    <w:rPr>
      <w:rFonts w:ascii="Times New Roman" w:eastAsia="Times New Roman" w:hAnsi="Times New Roman" w:cs="Times New Roman"/>
      <w:sz w:val="20"/>
      <w:szCs w:val="20"/>
      <w:lang w:eastAsia="ar-SA"/>
    </w:rPr>
  </w:style>
  <w:style w:type="paragraph" w:styleId="ac">
    <w:name w:val="Normal (Web)"/>
    <w:basedOn w:val="a"/>
    <w:rsid w:val="005564EC"/>
    <w:pPr>
      <w:suppressAutoHyphens/>
      <w:spacing w:after="50" w:line="240" w:lineRule="auto"/>
      <w:ind w:firstLine="20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10771</Words>
  <Characters>61398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Людмила</cp:lastModifiedBy>
  <cp:revision>14</cp:revision>
  <cp:lastPrinted>2009-11-10T14:46:00Z</cp:lastPrinted>
  <dcterms:created xsi:type="dcterms:W3CDTF">2009-10-19T10:48:00Z</dcterms:created>
  <dcterms:modified xsi:type="dcterms:W3CDTF">2021-01-27T07:46:00Z</dcterms:modified>
</cp:coreProperties>
</file>